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4201" w:rsidRDefault="00864201">
      <w:pPr>
        <w:jc w:val="center"/>
      </w:pPr>
    </w:p>
    <w:p w:rsidR="00864201" w:rsidRDefault="006B043D">
      <w:pPr>
        <w:jc w:val="center"/>
        <w:rPr>
          <w:rFonts w:ascii="FreeMono" w:hAnsi="FreeMono" w:cs="FreeMono"/>
          <w:b/>
          <w:bCs/>
          <w:color w:val="996633"/>
          <w:sz w:val="32"/>
          <w:szCs w:val="32"/>
          <w:lang w:val="en-US"/>
        </w:rPr>
      </w:pPr>
      <w:r>
        <w:rPr>
          <w:rFonts w:ascii="FreeMono" w:hAnsi="FreeMono" w:cs="FreeMono"/>
          <w:b/>
          <w:bCs/>
          <w:color w:val="996633"/>
          <w:sz w:val="40"/>
          <w:szCs w:val="40"/>
        </w:rPr>
        <w:t>APPLICATION FORM</w:t>
      </w:r>
    </w:p>
    <w:p w:rsidR="00864201" w:rsidRDefault="005D30E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8.3pt;margin-top:51.85pt;width:289.65pt;height:386.2pt;z-index:1;mso-position-horizontal-relative:text;mso-position-vertical-relative:text;mso-width-relative:page;mso-height-relative:page">
            <v:imagedata r:id="rId8" o:title="14519724_10208950488017677_206165886238030607_n"/>
            <w10:wrap type="topAndBottom"/>
          </v:shape>
        </w:pict>
      </w:r>
      <w:r w:rsidR="00064742">
        <w:rPr>
          <w:rFonts w:ascii="FreeMono" w:hAnsi="FreeMono" w:cs="FreeMono"/>
          <w:b/>
          <w:bCs/>
          <w:color w:val="996633"/>
          <w:sz w:val="32"/>
          <w:szCs w:val="32"/>
          <w:lang w:val="en-US"/>
        </w:rPr>
        <w:t xml:space="preserve"> </w:t>
      </w:r>
      <w:proofErr w:type="gramStart"/>
      <w:r w:rsidR="00064742">
        <w:rPr>
          <w:rFonts w:ascii="FreeMono" w:hAnsi="FreeMono" w:cs="FreeMono"/>
          <w:b/>
          <w:bCs/>
          <w:color w:val="996633"/>
          <w:sz w:val="32"/>
          <w:szCs w:val="32"/>
          <w:lang w:val="en-US"/>
        </w:rPr>
        <w:t>in</w:t>
      </w:r>
      <w:proofErr w:type="gramEnd"/>
      <w:r w:rsidR="00064742">
        <w:rPr>
          <w:rFonts w:ascii="FreeMono" w:hAnsi="FreeMono" w:cs="FreeMono"/>
          <w:b/>
          <w:bCs/>
          <w:color w:val="996633"/>
          <w:sz w:val="32"/>
          <w:szCs w:val="32"/>
          <w:lang w:val="en-US"/>
        </w:rPr>
        <w:t xml:space="preserve"> the field of Non-formal learning for schools</w:t>
      </w:r>
    </w:p>
    <w:p w:rsidR="00864201" w:rsidRDefault="00864201">
      <w:pPr>
        <w:jc w:val="center"/>
        <w:rPr>
          <w:rFonts w:ascii="Arial" w:hAnsi="Arial" w:cs="Arial"/>
          <w:b/>
          <w:bCs/>
        </w:rPr>
      </w:pPr>
    </w:p>
    <w:p w:rsidR="00864201" w:rsidRPr="00B73397" w:rsidRDefault="006B043D">
      <w:pPr>
        <w:jc w:val="both"/>
        <w:rPr>
          <w:rFonts w:ascii="Arial" w:hAnsi="Arial" w:cs="Arial"/>
          <w:i/>
          <w:iCs/>
          <w:lang w:val="en-US"/>
        </w:rPr>
      </w:pPr>
      <w:r>
        <w:rPr>
          <w:rFonts w:ascii="Arial" w:hAnsi="Arial" w:cs="Arial"/>
          <w:lang w:val="en-US"/>
        </w:rPr>
        <w:t>Thank you for your interest in our project. We would like to understand better your motivation in taking part in this specific project. So please, read carefully the form, answer the questions (in English or Italian) and do not forget to ask your sending organization to send the form together with your CV with picture.</w:t>
      </w:r>
    </w:p>
    <w:p w:rsidR="00864201" w:rsidRDefault="006B043D">
      <w:pPr>
        <w:jc w:val="both"/>
        <w:rPr>
          <w:rFonts w:ascii="FreeMono" w:hAnsi="FreeMono" w:cs="FreeMono"/>
          <w:color w:val="FFFFFF"/>
          <w:sz w:val="28"/>
          <w:szCs w:val="28"/>
        </w:rPr>
      </w:pPr>
      <w:r>
        <w:rPr>
          <w:rFonts w:ascii="Arial" w:hAnsi="Arial" w:cs="Arial"/>
          <w:i/>
          <w:iCs/>
        </w:rPr>
        <w:t>Ti ringraziamo per l’interesse che hai per i nostri progetti. Vogliamo capire meglio la tua motivazione a prendere parte a questo specifico progetto. Quindi, per favore, leggi attentamente il formulario, rispondi alle domande (in italiano o in inglese) e non dimenticarti di chiedere alla tua organizzazione di invio di inviare il formulario assieme al tuo CV con foto.</w:t>
      </w:r>
    </w:p>
    <w:p w:rsidR="00864201" w:rsidRDefault="006B043D">
      <w:pPr>
        <w:pStyle w:val="Heading3"/>
        <w:numPr>
          <w:ilvl w:val="0"/>
          <w:numId w:val="0"/>
        </w:numPr>
        <w:shd w:val="clear" w:color="auto" w:fill="CC9966"/>
        <w:rPr>
          <w:sz w:val="24"/>
          <w:szCs w:val="24"/>
        </w:rPr>
      </w:pPr>
      <w:r>
        <w:rPr>
          <w:rFonts w:ascii="FreeMono" w:hAnsi="FreeMono" w:cs="FreeMono"/>
          <w:color w:val="FFFFFF"/>
          <w:sz w:val="28"/>
          <w:szCs w:val="28"/>
        </w:rPr>
        <w:lastRenderedPageBreak/>
        <w:t>1. YOUR MOTIVATION. LA TUA MOTIVAZIONE.</w:t>
      </w:r>
    </w:p>
    <w:p w:rsidR="00864201" w:rsidRDefault="006B043D">
      <w:pPr>
        <w:jc w:val="both"/>
        <w:rPr>
          <w:rFonts w:ascii="Arial" w:eastAsia="Droid Sans Fallback" w:hAnsi="Arial" w:cs="Arial"/>
          <w:color w:val="000000"/>
          <w:kern w:val="1"/>
          <w:lang w:val="en-US" w:bidi="hi-IN"/>
        </w:rPr>
      </w:pPr>
      <w:r>
        <w:rPr>
          <w:rFonts w:ascii="Arial" w:hAnsi="Arial" w:cs="Arial"/>
          <w:b/>
          <w:bCs/>
          <w:sz w:val="24"/>
          <w:szCs w:val="24"/>
        </w:rPr>
        <w:t xml:space="preserve">1.1 </w:t>
      </w:r>
      <w:r>
        <w:rPr>
          <w:rFonts w:ascii="Arial" w:hAnsi="Arial" w:cs="Arial"/>
          <w:b/>
          <w:bCs/>
          <w:sz w:val="24"/>
          <w:szCs w:val="24"/>
          <w:lang w:val="en-US"/>
        </w:rPr>
        <w:t>Where would you like to do your voluntary service (if you want to apply for more than one organization please use another application form)?</w:t>
      </w:r>
      <w:r>
        <w:rPr>
          <w:rFonts w:ascii="Arial" w:hAnsi="Arial" w:cs="Arial"/>
          <w:b/>
          <w:bCs/>
          <w:sz w:val="24"/>
          <w:szCs w:val="24"/>
        </w:rPr>
        <w:t xml:space="preserve"> </w:t>
      </w:r>
      <w:r>
        <w:rPr>
          <w:rFonts w:ascii="Arial" w:hAnsi="Arial" w:cs="Arial"/>
          <w:b/>
          <w:bCs/>
          <w:color w:val="996633"/>
          <w:sz w:val="24"/>
          <w:szCs w:val="24"/>
        </w:rPr>
        <w:t>Dove vuoi svolgere il tuo servizio di volontariato (se vuoi candidarti per più di un'organizzazione, devi compilare un altro modulo)?</w:t>
      </w:r>
    </w:p>
    <w:p w:rsidR="00864201" w:rsidRDefault="006B043D">
      <w:pPr>
        <w:pStyle w:val="BodyText"/>
        <w:jc w:val="both"/>
        <w:rPr>
          <w:rStyle w:val="Hyperlink"/>
          <w:rFonts w:ascii="Arial" w:eastAsia="Droid Sans Fallback" w:hAnsi="Arial" w:cs="Arial"/>
          <w:color w:val="000000"/>
          <w:kern w:val="1"/>
          <w:u w:val="none"/>
          <w:lang w:val="en-US" w:bidi="hi-IN"/>
        </w:rPr>
      </w:pPr>
      <w:r>
        <w:rPr>
          <w:rFonts w:ascii="Arial" w:eastAsia="Droid Sans Fallback" w:hAnsi="Arial" w:cs="Arial"/>
          <w:color w:val="000000"/>
          <w:kern w:val="1"/>
          <w:lang w:val="en-US" w:bidi="hi-IN"/>
        </w:rPr>
        <w:t>1)</w:t>
      </w:r>
      <w:r w:rsidR="00B73397">
        <w:rPr>
          <w:rFonts w:ascii="Arial" w:eastAsia="Droid Sans Fallback" w:hAnsi="Arial" w:cs="Arial"/>
          <w:color w:val="000000"/>
          <w:kern w:val="1"/>
          <w:lang w:val="en-US" w:bidi="hi-IN"/>
        </w:rPr>
        <w:t xml:space="preserve"> </w:t>
      </w:r>
      <w:proofErr w:type="spellStart"/>
      <w:r w:rsidR="00712D55">
        <w:rPr>
          <w:rFonts w:ascii="Arial" w:eastAsia="Droid Sans Fallback" w:hAnsi="Arial" w:cs="Arial"/>
          <w:color w:val="000000"/>
          <w:kern w:val="1"/>
          <w:lang w:val="en-US" w:bidi="hi-IN"/>
        </w:rPr>
        <w:t>Scuola</w:t>
      </w:r>
      <w:proofErr w:type="spellEnd"/>
      <w:r w:rsidR="00712D55">
        <w:rPr>
          <w:rFonts w:ascii="Arial" w:eastAsia="Droid Sans Fallback" w:hAnsi="Arial" w:cs="Arial"/>
          <w:color w:val="000000"/>
          <w:kern w:val="1"/>
          <w:lang w:val="en-US" w:bidi="hi-IN"/>
        </w:rPr>
        <w:t xml:space="preserve"> Media “</w:t>
      </w:r>
      <w:proofErr w:type="spellStart"/>
      <w:r w:rsidR="00712D55">
        <w:rPr>
          <w:rFonts w:ascii="Arial" w:eastAsia="Droid Sans Fallback" w:hAnsi="Arial" w:cs="Arial"/>
          <w:color w:val="000000"/>
          <w:kern w:val="1"/>
          <w:lang w:val="en-US" w:bidi="hi-IN"/>
        </w:rPr>
        <w:t>Battisti</w:t>
      </w:r>
      <w:proofErr w:type="spellEnd"/>
      <w:r w:rsidR="00712D55">
        <w:rPr>
          <w:rFonts w:ascii="Arial" w:eastAsia="Droid Sans Fallback" w:hAnsi="Arial" w:cs="Arial"/>
          <w:color w:val="000000"/>
          <w:kern w:val="1"/>
          <w:lang w:val="en-US" w:bidi="hi-IN"/>
        </w:rPr>
        <w:t xml:space="preserve"> Ferraris” - </w:t>
      </w:r>
      <w:proofErr w:type="spellStart"/>
      <w:r w:rsidR="00712D55">
        <w:rPr>
          <w:rFonts w:ascii="Arial" w:eastAsia="Droid Sans Fallback" w:hAnsi="Arial" w:cs="Arial"/>
          <w:color w:val="000000"/>
          <w:kern w:val="1"/>
          <w:lang w:val="en-US" w:bidi="hi-IN"/>
        </w:rPr>
        <w:t>Bisceglie</w:t>
      </w:r>
      <w:proofErr w:type="spellEnd"/>
    </w:p>
    <w:p w:rsidR="00864201" w:rsidRDefault="006B043D">
      <w:pPr>
        <w:pStyle w:val="BodyText"/>
        <w:jc w:val="both"/>
        <w:rPr>
          <w:rFonts w:ascii="Arial" w:eastAsia="Droid Sans Fallback" w:hAnsi="Arial" w:cs="Arial"/>
          <w:color w:val="000000"/>
          <w:kern w:val="1"/>
          <w:lang w:val="en-US" w:bidi="hi-IN"/>
        </w:rPr>
      </w:pPr>
      <w:r>
        <w:rPr>
          <w:rStyle w:val="Hyperlink"/>
          <w:rFonts w:ascii="Arial" w:eastAsia="Droid Sans Fallback" w:hAnsi="Arial" w:cs="Arial"/>
          <w:color w:val="000000"/>
          <w:kern w:val="1"/>
          <w:u w:val="none"/>
          <w:lang w:val="en-US" w:bidi="hi-IN"/>
        </w:rPr>
        <w:t>2)</w:t>
      </w:r>
      <w:r w:rsidR="00B73397">
        <w:rPr>
          <w:rFonts w:ascii="Arial" w:eastAsia="Droid Sans Fallback" w:hAnsi="Arial" w:cs="Arial"/>
          <w:color w:val="000000"/>
          <w:kern w:val="1"/>
          <w:lang w:val="en-US" w:bidi="hi-IN"/>
        </w:rPr>
        <w:t xml:space="preserve"> </w:t>
      </w:r>
      <w:r w:rsidR="00712D55">
        <w:rPr>
          <w:rFonts w:ascii="Arial" w:eastAsia="Droid Sans Fallback" w:hAnsi="Arial" w:cs="Arial"/>
          <w:color w:val="000000"/>
          <w:kern w:val="1"/>
          <w:lang w:val="en-US" w:bidi="hi-IN"/>
        </w:rPr>
        <w:t>ITET - Molfetta</w:t>
      </w:r>
    </w:p>
    <w:p w:rsidR="00864201" w:rsidRDefault="00864201">
      <w:pPr>
        <w:spacing w:after="0"/>
        <w:rPr>
          <w:rFonts w:ascii="Arial" w:eastAsia="Verdana" w:hAnsi="Arial" w:cs="Arial"/>
          <w:b/>
          <w:lang w:val="en-US"/>
        </w:rPr>
      </w:pPr>
    </w:p>
    <w:p w:rsidR="00864201" w:rsidRDefault="006B043D">
      <w:pPr>
        <w:pStyle w:val="Heading2"/>
        <w:numPr>
          <w:ilvl w:val="1"/>
          <w:numId w:val="2"/>
        </w:numPr>
        <w:rPr>
          <w:rFonts w:cs="Arial"/>
          <w:sz w:val="22"/>
          <w:szCs w:val="22"/>
          <w:lang w:val="en-US"/>
        </w:rPr>
      </w:pPr>
      <w:r>
        <w:rPr>
          <w:rFonts w:eastAsia="Verdana" w:cs="Arial"/>
          <w:bCs w:val="0"/>
          <w:sz w:val="22"/>
          <w:szCs w:val="22"/>
          <w:lang w:val="en-US"/>
        </w:rPr>
        <w:t>1.2.</w:t>
      </w:r>
      <w:r>
        <w:rPr>
          <w:rFonts w:cs="Arial"/>
          <w:b w:val="0"/>
          <w:bCs w:val="0"/>
          <w:sz w:val="22"/>
          <w:szCs w:val="22"/>
        </w:rPr>
        <w:t xml:space="preserve"> </w:t>
      </w:r>
      <w:r>
        <w:rPr>
          <w:rFonts w:cs="Arial"/>
          <w:sz w:val="22"/>
          <w:szCs w:val="22"/>
          <w:lang w:val="en-US"/>
        </w:rPr>
        <w:t>Description of the project.</w:t>
      </w:r>
      <w:r>
        <w:rPr>
          <w:rFonts w:cs="Arial"/>
          <w:sz w:val="22"/>
          <w:szCs w:val="22"/>
        </w:rPr>
        <w:t xml:space="preserve"> </w:t>
      </w:r>
      <w:r>
        <w:rPr>
          <w:rFonts w:cs="Arial"/>
          <w:color w:val="996633"/>
          <w:sz w:val="22"/>
          <w:szCs w:val="22"/>
        </w:rPr>
        <w:t>Descrizione del progetto.</w:t>
      </w:r>
    </w:p>
    <w:p w:rsidR="00864201" w:rsidRDefault="006B043D">
      <w:pPr>
        <w:jc w:val="both"/>
      </w:pPr>
      <w:r>
        <w:rPr>
          <w:rFonts w:ascii="Arial" w:hAnsi="Arial" w:cs="Arial"/>
          <w:b/>
          <w:bCs/>
          <w:lang w:val="en-US"/>
        </w:rPr>
        <w:t>Please, describe, using your own words, how you imagine a typical day will be like in your receiving organization.</w:t>
      </w:r>
      <w:r w:rsidRPr="00B73397">
        <w:rPr>
          <w:rFonts w:ascii="Arial" w:hAnsi="Arial" w:cs="Arial"/>
          <w:lang w:val="en-US"/>
        </w:rPr>
        <w:t xml:space="preserve"> </w:t>
      </w:r>
      <w:r>
        <w:rPr>
          <w:rFonts w:ascii="Arial" w:hAnsi="Arial" w:cs="Arial"/>
          <w:b/>
          <w:bCs/>
          <w:color w:val="996633"/>
        </w:rPr>
        <w:t>Per favore, descrivi a parole tue, come immagini una giornata tipo  presso il tuo ente di accoglienza.</w:t>
      </w:r>
    </w:p>
    <w:tbl>
      <w:tblPr>
        <w:tblW w:w="0" w:type="auto"/>
        <w:tblInd w:w="4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864201">
      <w:pPr>
        <w:jc w:val="both"/>
        <w:rPr>
          <w:rFonts w:ascii="Arial" w:hAnsi="Arial" w:cs="Arial"/>
          <w:b/>
          <w:bCs/>
        </w:rPr>
      </w:pPr>
    </w:p>
    <w:p w:rsidR="00864201" w:rsidRDefault="006B043D">
      <w:pPr>
        <w:pStyle w:val="Tabel"/>
        <w:snapToGrid w:val="0"/>
        <w:rPr>
          <w:rFonts w:ascii="Arial" w:hAnsi="Arial" w:cs="Arial"/>
          <w:b/>
          <w:bCs/>
          <w:lang w:val="en-US"/>
        </w:rPr>
      </w:pPr>
      <w:r>
        <w:rPr>
          <w:rFonts w:ascii="Arial" w:hAnsi="Arial" w:cs="Arial"/>
          <w:b/>
          <w:bCs/>
          <w:lang w:val="en-US"/>
        </w:rPr>
        <w:t>1.3</w:t>
      </w:r>
      <w:proofErr w:type="gramStart"/>
      <w:r>
        <w:rPr>
          <w:rFonts w:ascii="Arial" w:hAnsi="Arial" w:cs="Arial"/>
          <w:b/>
          <w:bCs/>
          <w:lang w:val="en-US"/>
        </w:rPr>
        <w:t>.Your</w:t>
      </w:r>
      <w:proofErr w:type="gramEnd"/>
      <w:r>
        <w:rPr>
          <w:rFonts w:ascii="Arial" w:hAnsi="Arial" w:cs="Arial"/>
          <w:b/>
          <w:bCs/>
          <w:lang w:val="en-US"/>
        </w:rPr>
        <w:t xml:space="preserve"> motivation</w:t>
      </w:r>
      <w:r>
        <w:rPr>
          <w:rFonts w:ascii="Arial" w:hAnsi="Arial" w:cs="Arial"/>
          <w:i/>
          <w:iCs/>
          <w:lang w:val="en-US"/>
        </w:rPr>
        <w:t xml:space="preserve"> </w:t>
      </w:r>
      <w:r>
        <w:rPr>
          <w:rFonts w:ascii="Arial" w:hAnsi="Arial" w:cs="Arial"/>
          <w:b/>
          <w:bCs/>
          <w:color w:val="996633"/>
        </w:rPr>
        <w:t>La tua motivazione</w:t>
      </w:r>
    </w:p>
    <w:p w:rsidR="00864201" w:rsidRDefault="006B043D">
      <w:pPr>
        <w:jc w:val="both"/>
      </w:pPr>
      <w:r>
        <w:rPr>
          <w:rFonts w:ascii="Arial" w:hAnsi="Arial" w:cs="Arial"/>
          <w:b/>
          <w:bCs/>
          <w:lang w:val="en-US"/>
        </w:rPr>
        <w:t>Please describe below carefully your motivation for this specific project</w:t>
      </w:r>
      <w:r>
        <w:rPr>
          <w:rFonts w:ascii="Arial" w:hAnsi="Arial" w:cs="Arial"/>
          <w:lang w:val="en-US"/>
        </w:rPr>
        <w:t xml:space="preserve">. </w:t>
      </w:r>
      <w:r>
        <w:rPr>
          <w:rFonts w:ascii="Arial" w:hAnsi="Arial" w:cs="Arial"/>
          <w:b/>
          <w:bCs/>
          <w:color w:val="996633"/>
        </w:rPr>
        <w:t>Per favore, descrivi accuratamente di seguito la tua motivazione per questo progetto specifico.</w:t>
      </w:r>
    </w:p>
    <w:tbl>
      <w:tblPr>
        <w:tblW w:w="0" w:type="auto"/>
        <w:tblInd w:w="59" w:type="dxa"/>
        <w:tblLayout w:type="fixed"/>
        <w:tblLook w:val="0000" w:firstRow="0" w:lastRow="0" w:firstColumn="0" w:lastColumn="0" w:noHBand="0" w:noVBand="0"/>
      </w:tblPr>
      <w:tblGrid>
        <w:gridCol w:w="9750"/>
      </w:tblGrid>
      <w:tr w:rsidR="00864201">
        <w:trPr>
          <w:trHeight w:val="2894"/>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tc>
      </w:tr>
    </w:tbl>
    <w:p w:rsidR="00864201" w:rsidRDefault="006B043D">
      <w:pPr>
        <w:pStyle w:val="Heading4"/>
        <w:tabs>
          <w:tab w:val="clear" w:pos="1440"/>
        </w:tabs>
        <w:ind w:left="0" w:firstLine="0"/>
        <w:jc w:val="both"/>
      </w:pPr>
      <w:r>
        <w:rPr>
          <w:rFonts w:ascii="Arial" w:hAnsi="Arial" w:cs="Arial"/>
          <w:sz w:val="22"/>
          <w:szCs w:val="22"/>
          <w:lang w:val="en-US"/>
        </w:rPr>
        <w:lastRenderedPageBreak/>
        <w:t>1.4. Knowledge and skills you can share during your EVS experience.</w:t>
      </w:r>
      <w:r w:rsidRPr="00B73397">
        <w:rPr>
          <w:rFonts w:ascii="Arial" w:hAnsi="Arial" w:cs="Arial"/>
          <w:sz w:val="22"/>
          <w:szCs w:val="22"/>
          <w:lang w:val="sv-SE"/>
        </w:rPr>
        <w:t xml:space="preserve"> </w:t>
      </w:r>
      <w:r>
        <w:rPr>
          <w:rFonts w:ascii="Arial" w:hAnsi="Arial" w:cs="Arial"/>
          <w:color w:val="996633"/>
          <w:sz w:val="22"/>
          <w:szCs w:val="22"/>
        </w:rPr>
        <w:t>Conoscenze e competenze che potresti condividere durante la tua esperienza di SVE.</w:t>
      </w:r>
    </w:p>
    <w:tbl>
      <w:tblPr>
        <w:tblW w:w="0" w:type="auto"/>
        <w:tblInd w:w="49" w:type="dxa"/>
        <w:tblLayout w:type="fixed"/>
        <w:tblLook w:val="0000" w:firstRow="0" w:lastRow="0" w:firstColumn="0" w:lastColumn="0" w:noHBand="0" w:noVBand="0"/>
      </w:tblPr>
      <w:tblGrid>
        <w:gridCol w:w="9750"/>
      </w:tblGrid>
      <w:tr w:rsidR="00864201">
        <w:trPr>
          <w:trHeight w:val="70"/>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napToGrid w:val="0"/>
            </w:pPr>
          </w:p>
          <w:p w:rsidR="00864201" w:rsidRDefault="00864201">
            <w:pPr>
              <w:snapToGrid w:val="0"/>
            </w:pPr>
          </w:p>
          <w:p w:rsidR="00864201" w:rsidRDefault="00864201">
            <w:pPr>
              <w:snapToGrid w:val="0"/>
              <w:spacing w:after="120"/>
              <w:rPr>
                <w:rFonts w:ascii="Arial" w:hAnsi="Arial" w:cs="Arial"/>
              </w:rPr>
            </w:pPr>
          </w:p>
        </w:tc>
      </w:tr>
    </w:tbl>
    <w:p w:rsidR="00864201" w:rsidRDefault="006B043D">
      <w:pPr>
        <w:pStyle w:val="Heading4"/>
        <w:tabs>
          <w:tab w:val="clear" w:pos="1440"/>
        </w:tabs>
        <w:ind w:left="0" w:firstLine="0"/>
        <w:jc w:val="both"/>
      </w:pPr>
      <w:r>
        <w:rPr>
          <w:rFonts w:ascii="Arial" w:hAnsi="Arial" w:cs="Arial"/>
          <w:sz w:val="22"/>
          <w:szCs w:val="22"/>
          <w:lang w:val="en-US"/>
        </w:rPr>
        <w:t>1.5. Knowledge and skills you hope to gain during your EVS experience.</w:t>
      </w:r>
      <w:r>
        <w:rPr>
          <w:rFonts w:ascii="Arial" w:hAnsi="Arial" w:cs="Arial"/>
          <w:sz w:val="22"/>
          <w:szCs w:val="22"/>
        </w:rPr>
        <w:t xml:space="preserve"> </w:t>
      </w:r>
      <w:r>
        <w:rPr>
          <w:rFonts w:ascii="Arial" w:hAnsi="Arial" w:cs="Arial"/>
          <w:color w:val="996633"/>
          <w:sz w:val="22"/>
          <w:szCs w:val="22"/>
        </w:rPr>
        <w:t>Conoscenze e competenze che speri di ottenere durante la tua esperienza di SVE.</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6B043D">
      <w:pPr>
        <w:pStyle w:val="Heading4"/>
        <w:tabs>
          <w:tab w:val="clear" w:pos="1440"/>
        </w:tabs>
        <w:ind w:left="0" w:firstLine="0"/>
        <w:jc w:val="both"/>
      </w:pPr>
      <w:r>
        <w:rPr>
          <w:rFonts w:ascii="Arial" w:hAnsi="Arial" w:cs="Arial"/>
          <w:sz w:val="22"/>
          <w:szCs w:val="22"/>
          <w:lang w:val="en-US"/>
        </w:rPr>
        <w:t>1.6. Which challenges do you think you will encounter during your stay abroad?</w:t>
      </w:r>
      <w:r>
        <w:rPr>
          <w:rFonts w:ascii="Arial" w:hAnsi="Arial" w:cs="Arial"/>
          <w:sz w:val="22"/>
          <w:szCs w:val="22"/>
        </w:rPr>
        <w:t xml:space="preserve"> </w:t>
      </w:r>
      <w:r>
        <w:rPr>
          <w:rFonts w:ascii="Arial" w:hAnsi="Arial" w:cs="Arial"/>
          <w:color w:val="996633"/>
          <w:sz w:val="22"/>
          <w:szCs w:val="22"/>
        </w:rPr>
        <w:t>Quali sfide pensi di dover affrontare durante la tua permanenza all'estero?</w:t>
      </w:r>
    </w:p>
    <w:tbl>
      <w:tblPr>
        <w:tblW w:w="0" w:type="auto"/>
        <w:tblInd w:w="99" w:type="dxa"/>
        <w:tblLayout w:type="fixed"/>
        <w:tblLook w:val="0000" w:firstRow="0" w:lastRow="0" w:firstColumn="0" w:lastColumn="0" w:noHBand="0" w:noVBand="0"/>
      </w:tblPr>
      <w:tblGrid>
        <w:gridCol w:w="9721"/>
      </w:tblGrid>
      <w:tr w:rsidR="00864201">
        <w:tc>
          <w:tcPr>
            <w:tcW w:w="9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spacing w:after="120"/>
            </w:pPr>
          </w:p>
          <w:p w:rsidR="00864201" w:rsidRDefault="00864201">
            <w:pPr>
              <w:snapToGrid w:val="0"/>
              <w:spacing w:after="120"/>
            </w:pPr>
          </w:p>
          <w:p w:rsidR="00864201" w:rsidRDefault="00864201">
            <w:pPr>
              <w:snapToGrid w:val="0"/>
              <w:spacing w:after="120"/>
            </w:pPr>
          </w:p>
        </w:tc>
      </w:tr>
    </w:tbl>
    <w:p w:rsidR="00864201" w:rsidRDefault="00864201"/>
    <w:p w:rsidR="00864201" w:rsidRDefault="006B043D">
      <w:pPr>
        <w:jc w:val="both"/>
      </w:pPr>
      <w:r>
        <w:rPr>
          <w:rFonts w:ascii="Arial" w:hAnsi="Arial" w:cs="Arial"/>
          <w:b/>
          <w:bCs/>
          <w:lang w:val="en-US"/>
        </w:rPr>
        <w:t>1.7. Please indicate at least 3 of your strengths and do not forget to illustrate them giving an example.</w:t>
      </w:r>
      <w:r w:rsidRPr="00B73397">
        <w:rPr>
          <w:rFonts w:ascii="Arial" w:hAnsi="Arial" w:cs="Arial"/>
          <w:b/>
          <w:bCs/>
          <w:lang w:val="nb-NO"/>
        </w:rPr>
        <w:t xml:space="preserve"> </w:t>
      </w:r>
      <w:r>
        <w:rPr>
          <w:rFonts w:ascii="Arial" w:hAnsi="Arial" w:cs="Arial"/>
          <w:b/>
          <w:bCs/>
          <w:color w:val="996633"/>
        </w:rPr>
        <w:t>Per favore, indica almeno 3 dei tuoi punti di forza e non dimenticare di illustrarli attraverso esempi.</w:t>
      </w:r>
    </w:p>
    <w:tbl>
      <w:tblPr>
        <w:tblW w:w="0" w:type="auto"/>
        <w:tblInd w:w="6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864201">
      <w:pPr>
        <w:snapToGrid w:val="0"/>
      </w:pPr>
    </w:p>
    <w:p w:rsidR="00864201" w:rsidRDefault="006B043D">
      <w:pPr>
        <w:jc w:val="both"/>
      </w:pPr>
      <w:r>
        <w:rPr>
          <w:rFonts w:ascii="Arial" w:hAnsi="Arial" w:cs="Arial"/>
          <w:b/>
          <w:bCs/>
          <w:lang w:val="en-US"/>
        </w:rPr>
        <w:t>1.8. Please indicate at least 3 of your weaknesses and do not forget to illustrate them giving an example.</w:t>
      </w:r>
      <w:r w:rsidRPr="00B73397">
        <w:rPr>
          <w:rFonts w:ascii="Arial" w:hAnsi="Arial" w:cs="Arial"/>
          <w:b/>
          <w:bCs/>
          <w:color w:val="996633"/>
          <w:lang w:val="nb-NO"/>
        </w:rPr>
        <w:t xml:space="preserve"> </w:t>
      </w:r>
      <w:r>
        <w:rPr>
          <w:rFonts w:ascii="Arial" w:hAnsi="Arial" w:cs="Arial"/>
          <w:b/>
          <w:bCs/>
          <w:color w:val="996633"/>
        </w:rPr>
        <w:t>Per favore, indica almeno 3 dei tuoi punti di debolezza e non dimenticarti di illustrarli attraverso esempi.</w:t>
      </w:r>
    </w:p>
    <w:tbl>
      <w:tblPr>
        <w:tblW w:w="0" w:type="auto"/>
        <w:tblInd w:w="5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p w:rsidR="00864201" w:rsidRDefault="00864201">
            <w:pPr>
              <w:spacing w:after="120"/>
              <w:rPr>
                <w:rFonts w:ascii="Arial" w:hAnsi="Arial" w:cs="Arial"/>
              </w:rPr>
            </w:pPr>
          </w:p>
        </w:tc>
      </w:tr>
    </w:tbl>
    <w:p w:rsidR="00864201" w:rsidRDefault="006B043D">
      <w:pPr>
        <w:pStyle w:val="Heading4"/>
        <w:tabs>
          <w:tab w:val="clear" w:pos="1440"/>
        </w:tabs>
        <w:ind w:left="0" w:firstLine="0"/>
        <w:jc w:val="both"/>
      </w:pPr>
      <w:r>
        <w:rPr>
          <w:rFonts w:ascii="Arial" w:hAnsi="Arial" w:cs="Arial"/>
          <w:sz w:val="22"/>
          <w:szCs w:val="22"/>
          <w:lang w:val="en-US"/>
        </w:rPr>
        <w:lastRenderedPageBreak/>
        <w:t>1.9. Please, indicate some activities you do not like to do.</w:t>
      </w:r>
      <w:r>
        <w:rPr>
          <w:rFonts w:ascii="Arial" w:hAnsi="Arial" w:cs="Arial"/>
          <w:sz w:val="22"/>
          <w:szCs w:val="22"/>
        </w:rPr>
        <w:t xml:space="preserve"> </w:t>
      </w:r>
      <w:r>
        <w:rPr>
          <w:rFonts w:ascii="Arial" w:hAnsi="Arial" w:cs="Arial"/>
          <w:color w:val="996633"/>
          <w:sz w:val="22"/>
          <w:szCs w:val="22"/>
        </w:rPr>
        <w:t>Per favore, indica delle attività che non ti piace fare.</w:t>
      </w:r>
    </w:p>
    <w:tbl>
      <w:tblPr>
        <w:tblW w:w="0" w:type="auto"/>
        <w:tblInd w:w="49" w:type="dxa"/>
        <w:tblLayout w:type="fixed"/>
        <w:tblLook w:val="0000" w:firstRow="0" w:lastRow="0" w:firstColumn="0" w:lastColumn="0" w:noHBand="0" w:noVBand="0"/>
      </w:tblPr>
      <w:tblGrid>
        <w:gridCol w:w="9750"/>
      </w:tblGrid>
      <w:tr w:rsidR="00864201">
        <w:trPr>
          <w:trHeight w:val="1219"/>
        </w:trPr>
        <w:tc>
          <w:tcPr>
            <w:tcW w:w="9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4201" w:rsidRDefault="00864201">
            <w:pPr>
              <w:snapToGrid w:val="0"/>
            </w:pPr>
          </w:p>
          <w:p w:rsidR="00864201" w:rsidRDefault="00864201">
            <w:pPr>
              <w:spacing w:after="120"/>
              <w:rPr>
                <w:rFonts w:ascii="Arial" w:hAnsi="Arial" w:cs="Arial"/>
              </w:rPr>
            </w:pPr>
          </w:p>
        </w:tc>
      </w:tr>
    </w:tbl>
    <w:p w:rsidR="00864201" w:rsidRDefault="00864201">
      <w:pPr>
        <w:rPr>
          <w:rFonts w:ascii="Arial" w:hAnsi="Arial" w:cs="Arial"/>
        </w:rPr>
      </w:pPr>
    </w:p>
    <w:p w:rsidR="00864201" w:rsidRDefault="006B043D">
      <w:pPr>
        <w:pStyle w:val="Heading4"/>
        <w:tabs>
          <w:tab w:val="clear" w:pos="1440"/>
        </w:tabs>
        <w:ind w:left="0" w:firstLine="0"/>
        <w:jc w:val="both"/>
      </w:pPr>
      <w:r>
        <w:rPr>
          <w:rFonts w:ascii="Arial" w:hAnsi="Arial" w:cs="Arial"/>
          <w:sz w:val="22"/>
          <w:szCs w:val="22"/>
          <w:lang w:val="en-US"/>
        </w:rPr>
        <w:t>1.10. Is there anything else you would like to tell?</w:t>
      </w:r>
      <w:r w:rsidRPr="00B73397">
        <w:rPr>
          <w:rFonts w:ascii="Arial" w:hAnsi="Arial" w:cs="Arial"/>
          <w:sz w:val="22"/>
          <w:szCs w:val="22"/>
          <w:lang w:val="nb-NO"/>
        </w:rPr>
        <w:t xml:space="preserve"> </w:t>
      </w:r>
      <w:r>
        <w:rPr>
          <w:rFonts w:ascii="Arial" w:hAnsi="Arial" w:cs="Arial"/>
          <w:color w:val="996633"/>
          <w:sz w:val="22"/>
          <w:szCs w:val="22"/>
        </w:rPr>
        <w:t>C'è qualcos'altro che vorresti aggiungere?</w:t>
      </w:r>
    </w:p>
    <w:tbl>
      <w:tblPr>
        <w:tblW w:w="0" w:type="auto"/>
        <w:tblInd w:w="99" w:type="dxa"/>
        <w:tblLayout w:type="fixed"/>
        <w:tblLook w:val="0000" w:firstRow="0" w:lastRow="0" w:firstColumn="0" w:lastColumn="0" w:noHBand="0" w:noVBand="0"/>
      </w:tblPr>
      <w:tblGrid>
        <w:gridCol w:w="9721"/>
      </w:tblGrid>
      <w:tr w:rsidR="00864201">
        <w:trPr>
          <w:trHeight w:val="960"/>
        </w:trPr>
        <w:tc>
          <w:tcPr>
            <w:tcW w:w="9721"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tc>
      </w:tr>
    </w:tbl>
    <w:p w:rsidR="00864201" w:rsidRDefault="00864201">
      <w:pPr>
        <w:pStyle w:val="Tabel"/>
        <w:snapToGrid w:val="0"/>
        <w:rPr>
          <w:rFonts w:ascii="Arial" w:hAnsi="Arial" w:cs="Arial"/>
        </w:rPr>
      </w:pPr>
    </w:p>
    <w:p w:rsidR="00864201" w:rsidRDefault="006B043D">
      <w:pPr>
        <w:pStyle w:val="Heading3"/>
        <w:numPr>
          <w:ilvl w:val="0"/>
          <w:numId w:val="0"/>
        </w:numPr>
        <w:shd w:val="clear" w:color="auto" w:fill="CC9966"/>
        <w:jc w:val="both"/>
        <w:rPr>
          <w:rFonts w:ascii="FreeMono" w:hAnsi="FreeMono" w:cs="FreeMono"/>
          <w:color w:val="FFFFFF"/>
          <w:sz w:val="28"/>
          <w:szCs w:val="28"/>
        </w:rPr>
      </w:pPr>
      <w:r>
        <w:rPr>
          <w:rFonts w:ascii="FreeMono" w:hAnsi="FreeMono" w:cs="FreeMono"/>
          <w:color w:val="FFFFFF"/>
          <w:sz w:val="28"/>
          <w:szCs w:val="28"/>
        </w:rPr>
        <w:t>2. PLEASE FILL IN THE FOLLOWING DETAILS FOR YOUR APPLICATION!</w:t>
      </w:r>
    </w:p>
    <w:p w:rsidR="00864201" w:rsidRDefault="006B043D">
      <w:pPr>
        <w:pStyle w:val="Heading3"/>
        <w:numPr>
          <w:ilvl w:val="0"/>
          <w:numId w:val="0"/>
        </w:numPr>
        <w:shd w:val="clear" w:color="auto" w:fill="CC9966"/>
        <w:spacing w:before="0" w:after="62"/>
        <w:jc w:val="both"/>
        <w:rPr>
          <w:sz w:val="22"/>
          <w:szCs w:val="22"/>
          <w:lang w:val="en-US"/>
        </w:rPr>
      </w:pPr>
      <w:r>
        <w:rPr>
          <w:rFonts w:ascii="FreeMono" w:hAnsi="FreeMono" w:cs="FreeMono"/>
          <w:color w:val="FFFFFF"/>
          <w:sz w:val="28"/>
          <w:szCs w:val="28"/>
        </w:rPr>
        <w:t>PER FAVORE INSERISCI I SEGUENTI DATI PER LA TUA CANDIDATURA!</w:t>
      </w:r>
    </w:p>
    <w:p w:rsidR="00864201" w:rsidRDefault="006B043D">
      <w:pPr>
        <w:pStyle w:val="Heading3"/>
        <w:numPr>
          <w:ilvl w:val="0"/>
          <w:numId w:val="0"/>
        </w:numPr>
      </w:pPr>
      <w:r>
        <w:rPr>
          <w:sz w:val="22"/>
          <w:szCs w:val="22"/>
          <w:lang w:val="en-US"/>
        </w:rPr>
        <w:t>2.1. Personal information.</w:t>
      </w:r>
      <w:r>
        <w:rPr>
          <w:b w:val="0"/>
          <w:bCs w:val="0"/>
          <w:sz w:val="22"/>
          <w:szCs w:val="22"/>
        </w:rPr>
        <w:t xml:space="preserve"> </w:t>
      </w:r>
      <w:r>
        <w:rPr>
          <w:color w:val="996633"/>
          <w:sz w:val="22"/>
          <w:szCs w:val="22"/>
        </w:rPr>
        <w:t>Informazioni personali.</w:t>
      </w:r>
    </w:p>
    <w:p w:rsidR="00864201" w:rsidRDefault="00864201"/>
    <w:tbl>
      <w:tblPr>
        <w:tblW w:w="0" w:type="auto"/>
        <w:tblInd w:w="16" w:type="dxa"/>
        <w:tblLayout w:type="fixed"/>
        <w:tblCellMar>
          <w:left w:w="0" w:type="dxa"/>
          <w:right w:w="0" w:type="dxa"/>
        </w:tblCellMar>
        <w:tblLook w:val="0000" w:firstRow="0" w:lastRow="0" w:firstColumn="0" w:lastColumn="0" w:noHBand="0" w:noVBand="0"/>
      </w:tblPr>
      <w:tblGrid>
        <w:gridCol w:w="2004"/>
        <w:gridCol w:w="2256"/>
        <w:gridCol w:w="2466"/>
        <w:gridCol w:w="2938"/>
      </w:tblGrid>
      <w:tr w:rsidR="00864201" w:rsidTr="00DF54FB">
        <w:tc>
          <w:tcPr>
            <w:tcW w:w="2004"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Name</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Nome</w:t>
            </w:r>
          </w:p>
        </w:tc>
        <w:tc>
          <w:tcPr>
            <w:tcW w:w="2256" w:type="dxa"/>
            <w:shd w:val="clear" w:color="auto" w:fill="auto"/>
            <w:vAlign w:val="bottom"/>
          </w:tcPr>
          <w:p w:rsidR="00864201" w:rsidRDefault="00864201">
            <w:pPr>
              <w:pStyle w:val="Tabel"/>
              <w:snapToGrid w:val="0"/>
              <w:rPr>
                <w:rFonts w:ascii="Arial" w:hAnsi="Arial" w:cs="Arial"/>
              </w:rPr>
            </w:pPr>
          </w:p>
        </w:tc>
        <w:tc>
          <w:tcPr>
            <w:tcW w:w="2466"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Surname</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Cognome</w:t>
            </w:r>
          </w:p>
        </w:tc>
        <w:tc>
          <w:tcPr>
            <w:tcW w:w="2938" w:type="dxa"/>
            <w:shd w:val="clear" w:color="auto" w:fill="auto"/>
            <w:vAlign w:val="bottom"/>
          </w:tcPr>
          <w:p w:rsidR="00864201" w:rsidRDefault="00864201">
            <w:pPr>
              <w:pStyle w:val="Tabel"/>
              <w:snapToGrid w:val="0"/>
              <w:rPr>
                <w:rFonts w:ascii="Arial" w:hAnsi="Arial" w:cs="Arial"/>
              </w:rPr>
            </w:pPr>
          </w:p>
        </w:tc>
      </w:tr>
      <w:tr w:rsidR="00DF54FB">
        <w:tc>
          <w:tcPr>
            <w:tcW w:w="2004" w:type="dxa"/>
            <w:shd w:val="clear" w:color="auto" w:fill="auto"/>
            <w:vAlign w:val="bottom"/>
          </w:tcPr>
          <w:p w:rsidR="00DF54FB" w:rsidRDefault="00DF54FB">
            <w:pPr>
              <w:pStyle w:val="Tabel"/>
              <w:snapToGrid w:val="0"/>
              <w:rPr>
                <w:rFonts w:ascii="Arial" w:hAnsi="Arial" w:cs="Arial"/>
                <w:lang w:val="en-US"/>
              </w:rPr>
            </w:pPr>
            <w:proofErr w:type="spellStart"/>
            <w:r>
              <w:rPr>
                <w:rFonts w:ascii="Arial" w:hAnsi="Arial" w:cs="Arial"/>
                <w:lang w:val="en-US"/>
              </w:rPr>
              <w:t>Indirizzo</w:t>
            </w:r>
            <w:proofErr w:type="spellEnd"/>
          </w:p>
          <w:p w:rsidR="00DF54FB" w:rsidRDefault="00DF54FB">
            <w:pPr>
              <w:pStyle w:val="Tabel"/>
              <w:snapToGrid w:val="0"/>
              <w:rPr>
                <w:rFonts w:ascii="Arial" w:hAnsi="Arial" w:cs="Arial"/>
                <w:lang w:val="en-US"/>
              </w:rPr>
            </w:pPr>
            <w:r w:rsidRPr="00DF54FB">
              <w:rPr>
                <w:rFonts w:ascii="Arial" w:hAnsi="Arial" w:cs="Arial"/>
                <w:color w:val="996633"/>
              </w:rPr>
              <w:t>Address</w:t>
            </w:r>
          </w:p>
        </w:tc>
        <w:tc>
          <w:tcPr>
            <w:tcW w:w="2256" w:type="dxa"/>
            <w:tcBorders>
              <w:bottom w:val="single" w:sz="4" w:space="0" w:color="000000"/>
            </w:tcBorders>
            <w:shd w:val="clear" w:color="auto" w:fill="auto"/>
            <w:vAlign w:val="bottom"/>
          </w:tcPr>
          <w:p w:rsidR="00DF54FB" w:rsidRDefault="00DF54FB">
            <w:pPr>
              <w:pStyle w:val="Tabel"/>
              <w:snapToGrid w:val="0"/>
              <w:rPr>
                <w:rFonts w:ascii="Arial" w:hAnsi="Arial" w:cs="Arial"/>
              </w:rPr>
            </w:pPr>
          </w:p>
        </w:tc>
        <w:tc>
          <w:tcPr>
            <w:tcW w:w="2466" w:type="dxa"/>
            <w:shd w:val="clear" w:color="auto" w:fill="auto"/>
            <w:vAlign w:val="bottom"/>
          </w:tcPr>
          <w:p w:rsidR="00DF54FB" w:rsidRDefault="00DF54FB">
            <w:pPr>
              <w:pStyle w:val="Tabel"/>
              <w:snapToGrid w:val="0"/>
              <w:rPr>
                <w:rFonts w:ascii="Arial" w:hAnsi="Arial" w:cs="Arial"/>
                <w:lang w:val="en-US"/>
              </w:rPr>
            </w:pPr>
            <w:proofErr w:type="spellStart"/>
            <w:r>
              <w:rPr>
                <w:rFonts w:ascii="Arial" w:hAnsi="Arial" w:cs="Arial"/>
                <w:lang w:val="en-US"/>
              </w:rPr>
              <w:t>Città</w:t>
            </w:r>
            <w:proofErr w:type="spellEnd"/>
            <w:r>
              <w:rPr>
                <w:rFonts w:ascii="Arial" w:hAnsi="Arial" w:cs="Arial"/>
                <w:lang w:val="en-US"/>
              </w:rPr>
              <w:t xml:space="preserve"> e CAP</w:t>
            </w:r>
          </w:p>
          <w:p w:rsidR="00DF54FB" w:rsidRDefault="00DF54FB">
            <w:pPr>
              <w:pStyle w:val="Tabel"/>
              <w:snapToGrid w:val="0"/>
              <w:rPr>
                <w:rFonts w:ascii="Arial" w:hAnsi="Arial" w:cs="Arial"/>
                <w:lang w:val="en-US"/>
              </w:rPr>
            </w:pPr>
            <w:r w:rsidRPr="00DF54FB">
              <w:rPr>
                <w:rFonts w:ascii="Arial" w:hAnsi="Arial" w:cs="Arial"/>
                <w:color w:val="996633"/>
              </w:rPr>
              <w:t>City and Postcode</w:t>
            </w:r>
          </w:p>
        </w:tc>
        <w:tc>
          <w:tcPr>
            <w:tcW w:w="2938" w:type="dxa"/>
            <w:tcBorders>
              <w:bottom w:val="single" w:sz="4" w:space="0" w:color="000000"/>
            </w:tcBorders>
            <w:shd w:val="clear" w:color="auto" w:fill="auto"/>
            <w:vAlign w:val="bottom"/>
          </w:tcPr>
          <w:p w:rsidR="00DF54FB" w:rsidRDefault="00DF54FB">
            <w:pPr>
              <w:pStyle w:val="Tabel"/>
              <w:snapToGrid w:val="0"/>
              <w:rPr>
                <w:rFonts w:ascii="Arial" w:hAnsi="Arial" w:cs="Arial"/>
              </w:rPr>
            </w:pPr>
          </w:p>
        </w:tc>
      </w:tr>
    </w:tbl>
    <w:p w:rsidR="00864201" w:rsidRDefault="00864201"/>
    <w:tbl>
      <w:tblPr>
        <w:tblW w:w="0" w:type="auto"/>
        <w:tblInd w:w="16" w:type="dxa"/>
        <w:tblLayout w:type="fixed"/>
        <w:tblCellMar>
          <w:left w:w="0" w:type="dxa"/>
          <w:right w:w="0" w:type="dxa"/>
        </w:tblCellMar>
        <w:tblLook w:val="0000" w:firstRow="0" w:lastRow="0" w:firstColumn="0" w:lastColumn="0" w:noHBand="0" w:noVBand="0"/>
      </w:tblPr>
      <w:tblGrid>
        <w:gridCol w:w="2000"/>
        <w:gridCol w:w="2250"/>
        <w:gridCol w:w="2460"/>
        <w:gridCol w:w="2931"/>
        <w:gridCol w:w="23"/>
      </w:tblGrid>
      <w:tr w:rsidR="00864201">
        <w:tc>
          <w:tcPr>
            <w:tcW w:w="2000"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Gender</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Genere</w:t>
            </w:r>
          </w:p>
        </w:tc>
        <w:tc>
          <w:tcPr>
            <w:tcW w:w="2250"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eastAsia="Arial" w:hAnsi="Arial" w:cs="Arial"/>
              </w:rPr>
            </w:pPr>
            <w:r>
              <w:rPr>
                <w:rFonts w:ascii="Arial" w:hAnsi="Arial" w:cs="Arial"/>
                <w:lang w:val="en-US"/>
              </w:rPr>
              <w:t>Nationality</w:t>
            </w:r>
          </w:p>
          <w:p w:rsidR="00864201" w:rsidRDefault="006B043D">
            <w:pPr>
              <w:pStyle w:val="Tabel"/>
              <w:snapToGrid w:val="0"/>
              <w:rPr>
                <w:rFonts w:ascii="Arial" w:hAnsi="Arial" w:cs="Arial"/>
              </w:rPr>
            </w:pPr>
            <w:r>
              <w:rPr>
                <w:rFonts w:ascii="Arial" w:eastAsia="Arial" w:hAnsi="Arial" w:cs="Arial"/>
              </w:rPr>
              <w:t xml:space="preserve"> </w:t>
            </w:r>
            <w:r>
              <w:rPr>
                <w:rFonts w:ascii="Arial" w:hAnsi="Arial" w:cs="Arial"/>
                <w:color w:val="996633"/>
              </w:rPr>
              <w:t>Cittadinanza</w:t>
            </w:r>
          </w:p>
        </w:tc>
        <w:tc>
          <w:tcPr>
            <w:tcW w:w="2931" w:type="dxa"/>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Date of birth</w:t>
            </w:r>
          </w:p>
          <w:p w:rsidR="00864201" w:rsidRDefault="006B043D">
            <w:pPr>
              <w:pStyle w:val="Tabel"/>
              <w:snapToGrid w:val="0"/>
              <w:rPr>
                <w:rFonts w:ascii="Arial" w:hAnsi="Arial" w:cs="Arial"/>
              </w:rPr>
            </w:pPr>
            <w:r>
              <w:rPr>
                <w:rFonts w:ascii="Arial" w:hAnsi="Arial" w:cs="Arial"/>
                <w:color w:val="996633"/>
              </w:rPr>
              <w:t>Data di nascita</w:t>
            </w:r>
          </w:p>
        </w:tc>
        <w:tc>
          <w:tcPr>
            <w:tcW w:w="2250" w:type="dxa"/>
            <w:tcBorders>
              <w:top w:val="single" w:sz="4" w:space="0" w:color="000000"/>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460"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Place of birth</w:t>
            </w:r>
            <w:r>
              <w:rPr>
                <w:rFonts w:ascii="Arial" w:hAnsi="Arial" w:cs="Arial"/>
              </w:rPr>
              <w:t xml:space="preserve"> </w:t>
            </w:r>
          </w:p>
          <w:p w:rsidR="00864201" w:rsidRDefault="006B043D">
            <w:pPr>
              <w:pStyle w:val="Tabel"/>
              <w:snapToGrid w:val="0"/>
              <w:rPr>
                <w:rFonts w:ascii="Arial" w:hAnsi="Arial" w:cs="Arial"/>
              </w:rPr>
            </w:pPr>
            <w:r>
              <w:rPr>
                <w:rFonts w:ascii="Arial" w:hAnsi="Arial" w:cs="Arial"/>
                <w:color w:val="996633"/>
              </w:rPr>
              <w:t>Luogo di nascita</w:t>
            </w:r>
          </w:p>
        </w:tc>
        <w:tc>
          <w:tcPr>
            <w:tcW w:w="2931" w:type="dxa"/>
            <w:tcBorders>
              <w:top w:val="single" w:sz="4" w:space="0" w:color="000000"/>
              <w:bottom w:val="single" w:sz="4" w:space="0" w:color="000000"/>
            </w:tcBorders>
            <w:shd w:val="clear" w:color="auto" w:fill="auto"/>
            <w:vAlign w:val="bottom"/>
          </w:tcPr>
          <w:p w:rsidR="00864201" w:rsidRDefault="00864201">
            <w:pPr>
              <w:pStyle w:val="Tabel"/>
              <w:tabs>
                <w:tab w:val="left" w:pos="9709"/>
              </w:tabs>
              <w:snapToGrid w:val="0"/>
              <w:ind w:right="-397"/>
              <w:rPr>
                <w:rFonts w:ascii="Arial" w:hAnsi="Arial" w:cs="Arial"/>
              </w:rPr>
            </w:pPr>
          </w:p>
        </w:tc>
        <w:tc>
          <w:tcPr>
            <w:tcW w:w="23" w:type="dxa"/>
            <w:shd w:val="clear" w:color="auto" w:fill="auto"/>
          </w:tcPr>
          <w:p w:rsidR="00864201" w:rsidRDefault="00864201">
            <w:pPr>
              <w:snapToGrid w:val="0"/>
              <w:spacing w:after="120"/>
              <w:rPr>
                <w:rFonts w:ascii="Arial" w:hAnsi="Arial" w:cs="Arial"/>
              </w:rPr>
            </w:pPr>
          </w:p>
        </w:tc>
      </w:tr>
      <w:tr w:rsidR="00864201">
        <w:tc>
          <w:tcPr>
            <w:tcW w:w="2000" w:type="dxa"/>
            <w:shd w:val="clear" w:color="auto" w:fill="auto"/>
            <w:vAlign w:val="bottom"/>
          </w:tcPr>
          <w:p w:rsidR="00864201" w:rsidRDefault="006B043D">
            <w:pPr>
              <w:pStyle w:val="Tabel"/>
              <w:snapToGrid w:val="0"/>
              <w:rPr>
                <w:rFonts w:ascii="Arial" w:hAnsi="Arial" w:cs="Arial"/>
                <w:color w:val="996633"/>
              </w:rPr>
            </w:pPr>
            <w:r>
              <w:rPr>
                <w:rFonts w:ascii="Arial" w:hAnsi="Arial" w:cs="Arial"/>
                <w:lang w:val="en-US"/>
              </w:rPr>
              <w:t xml:space="preserve">Passport (ID) Number </w:t>
            </w:r>
          </w:p>
          <w:p w:rsidR="00864201" w:rsidRDefault="006B043D">
            <w:pPr>
              <w:pStyle w:val="Tabel"/>
              <w:snapToGrid w:val="0"/>
              <w:rPr>
                <w:rFonts w:ascii="Arial" w:hAnsi="Arial" w:cs="Arial"/>
              </w:rPr>
            </w:pPr>
            <w:r>
              <w:rPr>
                <w:rFonts w:ascii="Arial" w:hAnsi="Arial" w:cs="Arial"/>
                <w:color w:val="996633"/>
              </w:rPr>
              <w:t>Numero di passaporto</w:t>
            </w:r>
          </w:p>
        </w:tc>
        <w:tc>
          <w:tcPr>
            <w:tcW w:w="7641" w:type="dxa"/>
            <w:gridSpan w:val="3"/>
            <w:tcBorders>
              <w:bottom w:val="single" w:sz="4" w:space="0" w:color="000000"/>
            </w:tcBorders>
            <w:shd w:val="clear" w:color="auto" w:fill="auto"/>
            <w:vAlign w:val="bottom"/>
          </w:tcPr>
          <w:p w:rsidR="00864201" w:rsidRDefault="00864201">
            <w:pPr>
              <w:pStyle w:val="Tabel"/>
              <w:snapToGrid w:val="0"/>
              <w:rPr>
                <w:rFonts w:ascii="Arial" w:hAnsi="Arial" w:cs="Arial"/>
              </w:rPr>
            </w:pPr>
          </w:p>
        </w:tc>
        <w:tc>
          <w:tcPr>
            <w:tcW w:w="23" w:type="dxa"/>
            <w:shd w:val="clear" w:color="auto" w:fill="auto"/>
          </w:tcPr>
          <w:p w:rsidR="00864201" w:rsidRDefault="00864201">
            <w:pPr>
              <w:snapToGrid w:val="0"/>
              <w:spacing w:after="120"/>
              <w:rPr>
                <w:rFonts w:ascii="Arial" w:hAnsi="Arial" w:cs="Arial"/>
                <w:b/>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rPr>
            </w:pPr>
          </w:p>
          <w:p w:rsidR="00864201" w:rsidRDefault="006B043D">
            <w:pPr>
              <w:pStyle w:val="Tabel"/>
              <w:rPr>
                <w:rFonts w:ascii="Arial" w:hAnsi="Arial" w:cs="Arial"/>
              </w:rPr>
            </w:pPr>
            <w:r>
              <w:rPr>
                <w:rFonts w:ascii="Arial" w:hAnsi="Arial" w:cs="Arial"/>
                <w:b/>
                <w:lang w:val="en-US"/>
              </w:rPr>
              <w:t>Person to contact in case of emergency (Name, Address, Telephone and Email)</w:t>
            </w:r>
            <w:r>
              <w:rPr>
                <w:rFonts w:ascii="Arial" w:hAnsi="Arial" w:cs="Arial"/>
                <w:b/>
              </w:rPr>
              <w:t xml:space="preserve">. </w:t>
            </w:r>
            <w:r>
              <w:rPr>
                <w:rFonts w:ascii="Arial" w:hAnsi="Arial" w:cs="Arial"/>
                <w:b/>
                <w:bCs/>
                <w:color w:val="996633"/>
              </w:rPr>
              <w:t>Persona da contattare in caso di emergenza (nome, indirizzo, telefono, email).</w:t>
            </w:r>
          </w:p>
          <w:p w:rsidR="00864201" w:rsidRDefault="00864201">
            <w:pPr>
              <w:pStyle w:val="Tabel"/>
              <w:rPr>
                <w:rFonts w:ascii="Arial" w:hAnsi="Arial" w:cs="Arial"/>
              </w:rPr>
            </w:pPr>
          </w:p>
        </w:tc>
        <w:tc>
          <w:tcPr>
            <w:tcW w:w="23" w:type="dxa"/>
            <w:shd w:val="clear" w:color="auto" w:fill="auto"/>
          </w:tcPr>
          <w:p w:rsidR="00864201" w:rsidRDefault="00864201">
            <w:pPr>
              <w:snapToGrid w:val="0"/>
              <w:spacing w:after="120"/>
              <w:rPr>
                <w:rFonts w:ascii="Arial" w:hAnsi="Arial" w:cs="Arial"/>
                <w:b/>
                <w:bCs/>
              </w:rPr>
            </w:pPr>
          </w:p>
        </w:tc>
      </w:tr>
      <w:tr w:rsidR="00864201">
        <w:tc>
          <w:tcPr>
            <w:tcW w:w="9641" w:type="dxa"/>
            <w:gridSpan w:val="4"/>
            <w:shd w:val="clear" w:color="auto" w:fill="auto"/>
            <w:vAlign w:val="bottom"/>
          </w:tcPr>
          <w:p w:rsidR="00864201" w:rsidRDefault="00864201">
            <w:pPr>
              <w:pStyle w:val="Tabel"/>
              <w:snapToGrid w:val="0"/>
              <w:rPr>
                <w:rFonts w:ascii="Arial" w:hAnsi="Arial" w:cs="Arial"/>
                <w:b/>
                <w:bCs/>
              </w:rPr>
            </w:pPr>
          </w:p>
        </w:tc>
        <w:tc>
          <w:tcPr>
            <w:tcW w:w="23" w:type="dxa"/>
            <w:shd w:val="clear" w:color="auto" w:fill="auto"/>
          </w:tcPr>
          <w:p w:rsidR="00864201" w:rsidRDefault="00864201">
            <w:pPr>
              <w:snapToGrid w:val="0"/>
              <w:spacing w:after="120"/>
              <w:rPr>
                <w:rFonts w:ascii="Arial" w:hAnsi="Arial" w:cs="Arial"/>
              </w:rPr>
            </w:pPr>
          </w:p>
        </w:tc>
      </w:tr>
    </w:tbl>
    <w:p w:rsidR="00864201" w:rsidRDefault="006B043D">
      <w:pPr>
        <w:pStyle w:val="Heading4"/>
        <w:tabs>
          <w:tab w:val="clear" w:pos="1440"/>
        </w:tabs>
        <w:ind w:left="0" w:firstLine="0"/>
        <w:rPr>
          <w:rFonts w:ascii="Arial" w:hAnsi="Arial" w:cs="Arial"/>
          <w:sz w:val="22"/>
          <w:szCs w:val="22"/>
          <w:lang w:val="en-US"/>
        </w:rPr>
      </w:pPr>
      <w:r>
        <w:rPr>
          <w:rFonts w:ascii="Arial" w:hAnsi="Arial" w:cs="Arial"/>
          <w:sz w:val="22"/>
          <w:szCs w:val="22"/>
        </w:rPr>
        <w:t xml:space="preserve">2.2. Special </w:t>
      </w:r>
      <w:r>
        <w:rPr>
          <w:rFonts w:ascii="Arial" w:hAnsi="Arial" w:cs="Arial"/>
          <w:sz w:val="22"/>
          <w:szCs w:val="22"/>
          <w:lang w:val="en-US"/>
        </w:rPr>
        <w:t xml:space="preserve">needs. </w:t>
      </w:r>
      <w:r>
        <w:rPr>
          <w:rFonts w:ascii="Arial" w:hAnsi="Arial" w:cs="Arial"/>
          <w:color w:val="996633"/>
          <w:sz w:val="22"/>
          <w:szCs w:val="22"/>
        </w:rPr>
        <w:t>Bisogni specifici.</w:t>
      </w:r>
      <w:r>
        <w:rPr>
          <w:rFonts w:ascii="Arial" w:hAnsi="Arial" w:cs="Arial"/>
          <w:sz w:val="22"/>
          <w:szCs w:val="22"/>
        </w:rPr>
        <w:tab/>
      </w:r>
      <w:r>
        <w:rPr>
          <w:rFonts w:ascii="Arial" w:hAnsi="Arial" w:cs="Arial"/>
          <w:sz w:val="22"/>
          <w:szCs w:val="22"/>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590"/>
        <w:gridCol w:w="975"/>
        <w:gridCol w:w="946"/>
      </w:tblGrid>
      <w:tr w:rsidR="00864201">
        <w:tc>
          <w:tcPr>
            <w:tcW w:w="7590" w:type="dxa"/>
            <w:tcBorders>
              <w:top w:val="single" w:sz="1" w:space="0" w:color="000000"/>
              <w:left w:val="single" w:sz="1" w:space="0" w:color="000000"/>
              <w:bottom w:val="single" w:sz="1" w:space="0" w:color="000000"/>
            </w:tcBorders>
            <w:shd w:val="clear" w:color="auto" w:fill="auto"/>
          </w:tcPr>
          <w:p w:rsidR="00864201" w:rsidRDefault="006B043D">
            <w:pPr>
              <w:pStyle w:val="Heading4"/>
              <w:tabs>
                <w:tab w:val="clear" w:pos="1440"/>
              </w:tabs>
              <w:ind w:left="0" w:firstLine="0"/>
              <w:jc w:val="both"/>
              <w:rPr>
                <w:lang w:val="en-US"/>
              </w:rPr>
            </w:pPr>
            <w:r>
              <w:rPr>
                <w:rFonts w:ascii="Arial" w:hAnsi="Arial" w:cs="Arial"/>
                <w:sz w:val="22"/>
                <w:szCs w:val="22"/>
                <w:lang w:val="en-US"/>
              </w:rPr>
              <w:t>Do you have any special needs (medical conditions, handicaps, etc.)?</w:t>
            </w:r>
            <w:r>
              <w:rPr>
                <w:rFonts w:ascii="Arial" w:hAnsi="Arial" w:cs="Arial"/>
                <w:sz w:val="22"/>
                <w:szCs w:val="22"/>
              </w:rPr>
              <w:t xml:space="preserve"> </w:t>
            </w:r>
            <w:r>
              <w:rPr>
                <w:rFonts w:ascii="Arial" w:hAnsi="Arial" w:cs="Arial"/>
                <w:color w:val="996633"/>
                <w:sz w:val="22"/>
                <w:szCs w:val="22"/>
              </w:rPr>
              <w:t>Hai bisogni specifici (condizioni mediche, handicap, etc.)?</w:t>
            </w:r>
            <w:r>
              <w:rPr>
                <w:rFonts w:ascii="Arial" w:hAnsi="Arial" w:cs="Arial"/>
                <w:sz w:val="22"/>
                <w:szCs w:val="22"/>
              </w:rPr>
              <w:t xml:space="preserve"> </w:t>
            </w:r>
          </w:p>
        </w:tc>
        <w:tc>
          <w:tcPr>
            <w:tcW w:w="975" w:type="dxa"/>
            <w:tcBorders>
              <w:top w:val="single" w:sz="1" w:space="0" w:color="000000"/>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spacing w:after="120"/>
              <w:jc w:val="both"/>
              <w:rPr>
                <w:lang w:val="en-US"/>
              </w:rPr>
            </w:pPr>
            <w:r>
              <w:rPr>
                <w:rFonts w:ascii="Arial" w:hAnsi="Arial" w:cs="Arial"/>
                <w:b/>
                <w:bCs/>
                <w:lang w:val="en-US"/>
              </w:rPr>
              <w:t xml:space="preserve">Do you have any kind of allergy? </w:t>
            </w:r>
            <w:r>
              <w:rPr>
                <w:rFonts w:ascii="Arial" w:hAnsi="Arial" w:cs="Arial"/>
                <w:b/>
                <w:bCs/>
                <w:color w:val="996633"/>
              </w:rPr>
              <w:t xml:space="preserve">Hai qualche allergia? </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pStyle w:val="Heading4"/>
              <w:tabs>
                <w:tab w:val="clear" w:pos="1440"/>
              </w:tabs>
              <w:ind w:left="0" w:firstLine="0"/>
              <w:jc w:val="both"/>
              <w:rPr>
                <w:lang w:val="en-US"/>
              </w:rPr>
            </w:pPr>
            <w:r>
              <w:rPr>
                <w:rFonts w:ascii="Arial" w:hAnsi="Arial" w:cs="Arial"/>
                <w:sz w:val="22"/>
                <w:szCs w:val="22"/>
                <w:lang w:val="en-US"/>
              </w:rPr>
              <w:t>Do you need to take any kind of medicine?</w:t>
            </w:r>
            <w:r>
              <w:rPr>
                <w:rFonts w:ascii="Arial" w:hAnsi="Arial" w:cs="Arial"/>
                <w:sz w:val="22"/>
                <w:szCs w:val="22"/>
              </w:rPr>
              <w:t xml:space="preserve"> </w:t>
            </w:r>
            <w:r>
              <w:rPr>
                <w:rFonts w:ascii="Arial" w:hAnsi="Arial" w:cs="Arial"/>
                <w:color w:val="996633"/>
                <w:sz w:val="22"/>
                <w:szCs w:val="22"/>
              </w:rPr>
              <w:t>Devi prendere qualche medicina?</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r w:rsidR="00864201">
        <w:tc>
          <w:tcPr>
            <w:tcW w:w="7590" w:type="dxa"/>
            <w:tcBorders>
              <w:left w:val="single" w:sz="1" w:space="0" w:color="000000"/>
              <w:bottom w:val="single" w:sz="1" w:space="0" w:color="000000"/>
            </w:tcBorders>
            <w:shd w:val="clear" w:color="auto" w:fill="auto"/>
          </w:tcPr>
          <w:p w:rsidR="00864201" w:rsidRDefault="006B043D">
            <w:pPr>
              <w:spacing w:after="120"/>
              <w:jc w:val="both"/>
              <w:rPr>
                <w:lang w:val="en-US"/>
              </w:rPr>
            </w:pPr>
            <w:r>
              <w:rPr>
                <w:rFonts w:ascii="Arial" w:hAnsi="Arial" w:cs="Arial"/>
                <w:b/>
                <w:bCs/>
                <w:lang w:val="en-US"/>
              </w:rPr>
              <w:t xml:space="preserve">Is there any food you do not eat? </w:t>
            </w:r>
            <w:r>
              <w:rPr>
                <w:rFonts w:ascii="Arial" w:hAnsi="Arial" w:cs="Arial"/>
                <w:b/>
                <w:bCs/>
                <w:color w:val="996633"/>
              </w:rPr>
              <w:t>C'è del cibo che non mangi?</w:t>
            </w:r>
          </w:p>
        </w:tc>
        <w:tc>
          <w:tcPr>
            <w:tcW w:w="975" w:type="dxa"/>
            <w:tcBorders>
              <w:left w:val="single" w:sz="1" w:space="0" w:color="000000"/>
              <w:bottom w:val="single" w:sz="1" w:space="0" w:color="000000"/>
            </w:tcBorders>
            <w:shd w:val="clear" w:color="auto" w:fill="auto"/>
          </w:tcPr>
          <w:p w:rsidR="00864201" w:rsidRDefault="006B043D">
            <w:pPr>
              <w:pStyle w:val="Contenutotabella"/>
              <w:spacing w:after="120"/>
            </w:pPr>
            <w:r>
              <w:rPr>
                <w:lang w:val="en-US"/>
              </w:rPr>
              <w:t>Yes</w:t>
            </w:r>
            <w:r>
              <w:t xml:space="preserve"> __</w:t>
            </w:r>
          </w:p>
        </w:tc>
        <w:tc>
          <w:tcPr>
            <w:tcW w:w="946" w:type="dxa"/>
            <w:tcBorders>
              <w:left w:val="single" w:sz="1" w:space="0" w:color="000000"/>
              <w:bottom w:val="single" w:sz="1" w:space="0" w:color="000000"/>
              <w:right w:val="single" w:sz="1" w:space="0" w:color="000000"/>
            </w:tcBorders>
            <w:shd w:val="clear" w:color="auto" w:fill="auto"/>
          </w:tcPr>
          <w:p w:rsidR="00864201" w:rsidRDefault="006B043D">
            <w:pPr>
              <w:pStyle w:val="Contenutotabella"/>
              <w:spacing w:after="120"/>
            </w:pPr>
            <w:r>
              <w:t>No __</w:t>
            </w:r>
          </w:p>
        </w:tc>
      </w:tr>
    </w:tbl>
    <w:p w:rsidR="00864201" w:rsidRDefault="006B043D">
      <w:pPr>
        <w:pStyle w:val="Heading4"/>
        <w:tabs>
          <w:tab w:val="clear" w:pos="1440"/>
        </w:tabs>
        <w:ind w:left="0" w:firstLine="0"/>
        <w:jc w:val="both"/>
      </w:pPr>
      <w:r>
        <w:rPr>
          <w:rFonts w:ascii="Arial" w:hAnsi="Arial" w:cs="Arial"/>
          <w:sz w:val="22"/>
          <w:szCs w:val="22"/>
          <w:lang w:val="en-US"/>
        </w:rPr>
        <w:t xml:space="preserve">2.3. Please give further description if you have answered “YES” to any of the above questions. </w:t>
      </w:r>
      <w:r>
        <w:rPr>
          <w:rFonts w:ascii="Arial" w:hAnsi="Arial" w:cs="Arial"/>
          <w:color w:val="996633"/>
          <w:sz w:val="22"/>
          <w:szCs w:val="22"/>
        </w:rPr>
        <w:t>Per favore, daI una descrizione più dettagliata per i campi dove hai segnato “YES”.</w:t>
      </w:r>
    </w:p>
    <w:tbl>
      <w:tblPr>
        <w:tblW w:w="0" w:type="auto"/>
        <w:tblInd w:w="29" w:type="dxa"/>
        <w:tblLayout w:type="fixed"/>
        <w:tblLook w:val="0000" w:firstRow="0" w:lastRow="0" w:firstColumn="0" w:lastColumn="0" w:noHBand="0" w:noVBand="0"/>
      </w:tblPr>
      <w:tblGrid>
        <w:gridCol w:w="9750"/>
      </w:tblGrid>
      <w:tr w:rsidR="00864201">
        <w:trPr>
          <w:trHeight w:val="255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Tabel"/>
              <w:snapToGrid w:val="0"/>
            </w:pPr>
          </w:p>
          <w:p w:rsidR="00864201" w:rsidRDefault="00864201">
            <w:pPr>
              <w:pStyle w:val="Tabel"/>
              <w:rPr>
                <w:rFonts w:ascii="Arial" w:hAnsi="Arial" w:cs="Arial"/>
              </w:rPr>
            </w:pPr>
          </w:p>
        </w:tc>
      </w:tr>
    </w:tbl>
    <w:p w:rsidR="00864201" w:rsidRDefault="00864201">
      <w:pPr>
        <w:tabs>
          <w:tab w:val="left" w:pos="1440"/>
          <w:tab w:val="right" w:pos="9540"/>
        </w:tabs>
        <w:rPr>
          <w:rFonts w:ascii="Arial" w:hAnsi="Arial" w:cs="Arial"/>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4"/>
      </w:tblGrid>
      <w:tr w:rsidR="00864201" w:rsidRPr="00064742">
        <w:tc>
          <w:tcPr>
            <w:tcW w:w="9684"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tabs>
                <w:tab w:val="left" w:pos="1440"/>
                <w:tab w:val="right" w:pos="9540"/>
              </w:tabs>
              <w:rPr>
                <w:rFonts w:ascii="Arial" w:hAnsi="Arial" w:cs="Arial"/>
                <w:b/>
                <w:lang w:val="en-US"/>
              </w:rPr>
            </w:pPr>
            <w:r>
              <w:rPr>
                <w:rFonts w:ascii="Arial" w:hAnsi="Arial" w:cs="Arial"/>
                <w:b/>
                <w:u w:val="single"/>
                <w:lang w:val="en-US"/>
              </w:rPr>
              <w:t>Declaration</w:t>
            </w:r>
          </w:p>
          <w:p w:rsidR="00864201" w:rsidRDefault="006B043D">
            <w:pPr>
              <w:tabs>
                <w:tab w:val="left" w:pos="1440"/>
                <w:tab w:val="right" w:pos="9540"/>
              </w:tabs>
              <w:jc w:val="both"/>
              <w:rPr>
                <w:rFonts w:ascii="Arial" w:hAnsi="Arial" w:cs="Arial"/>
                <w:lang w:val="en-US"/>
              </w:rPr>
            </w:pPr>
            <w:r>
              <w:rPr>
                <w:rFonts w:ascii="Arial" w:hAnsi="Arial" w:cs="Arial"/>
                <w:b/>
                <w:lang w:val="en-US"/>
              </w:rPr>
              <w:t>I declare that all of the information on this application form is honest and truthful to ability, experience and support needs and has been completed by the volunteer named on this application.</w:t>
            </w:r>
          </w:p>
          <w:p w:rsidR="00864201" w:rsidRDefault="00864201">
            <w:pPr>
              <w:tabs>
                <w:tab w:val="left" w:pos="1440"/>
                <w:tab w:val="right" w:pos="9540"/>
              </w:tabs>
              <w:rPr>
                <w:rFonts w:ascii="Arial" w:hAnsi="Arial" w:cs="Arial"/>
                <w:lang w:val="en-US"/>
              </w:rPr>
            </w:pPr>
          </w:p>
          <w:p w:rsidR="00864201" w:rsidRDefault="006B043D">
            <w:pPr>
              <w:tabs>
                <w:tab w:val="left" w:pos="1440"/>
                <w:tab w:val="right" w:pos="9540"/>
              </w:tabs>
              <w:rPr>
                <w:rFonts w:ascii="Arial" w:hAnsi="Arial" w:cs="Arial"/>
                <w:b/>
                <w:lang w:val="en-US"/>
              </w:rPr>
            </w:pPr>
            <w:r>
              <w:rPr>
                <w:rFonts w:ascii="Arial" w:hAnsi="Arial" w:cs="Arial"/>
                <w:shd w:val="clear" w:color="auto" w:fill="990066"/>
                <w:lang w:val="en-US"/>
              </w:rPr>
              <w:t xml:space="preserve">Please tick here to show you understand and accept the above declaration </w:t>
            </w:r>
          </w:p>
          <w:p w:rsidR="00864201" w:rsidRPr="00B73397" w:rsidRDefault="006B043D">
            <w:pPr>
              <w:tabs>
                <w:tab w:val="left" w:pos="1440"/>
                <w:tab w:val="right" w:pos="9540"/>
              </w:tabs>
              <w:spacing w:after="120"/>
              <w:jc w:val="both"/>
              <w:rPr>
                <w:lang w:val="en-US"/>
              </w:rPr>
            </w:pPr>
            <w:r>
              <w:rPr>
                <w:rFonts w:ascii="Arial" w:hAnsi="Arial" w:cs="Arial"/>
                <w:b/>
                <w:lang w:val="en-US"/>
              </w:rPr>
              <w:t>Do not forget to send together with this form your CV with picture!</w:t>
            </w:r>
          </w:p>
        </w:tc>
      </w:tr>
    </w:tbl>
    <w:p w:rsidR="00864201" w:rsidRPr="00B73397" w:rsidRDefault="00864201">
      <w:pPr>
        <w:tabs>
          <w:tab w:val="left" w:pos="1440"/>
          <w:tab w:val="right" w:pos="9540"/>
        </w:tabs>
        <w:rPr>
          <w:rFonts w:ascii="Arial" w:hAnsi="Arial" w:cs="Arial"/>
          <w:lang w:val="en-US"/>
        </w:rPr>
      </w:pPr>
    </w:p>
    <w:p w:rsidR="00864201" w:rsidRDefault="006B043D">
      <w:pPr>
        <w:tabs>
          <w:tab w:val="left" w:pos="1440"/>
          <w:tab w:val="right" w:pos="9540"/>
        </w:tabs>
        <w:jc w:val="both"/>
        <w:rPr>
          <w:rFonts w:ascii="Arial" w:hAnsi="Arial" w:cs="Arial"/>
          <w:b/>
          <w:bCs/>
          <w:color w:val="996633"/>
        </w:rPr>
      </w:pPr>
      <w:r>
        <w:rPr>
          <w:rFonts w:ascii="Arial" w:hAnsi="Arial" w:cs="Arial"/>
          <w:b/>
          <w:lang w:val="en-US"/>
        </w:rPr>
        <w:t xml:space="preserve">Thank you for filling in the application form! The next page is for your sending </w:t>
      </w:r>
      <w:proofErr w:type="spellStart"/>
      <w:r>
        <w:rPr>
          <w:rFonts w:ascii="Arial" w:hAnsi="Arial" w:cs="Arial"/>
          <w:b/>
          <w:lang w:val="en-US"/>
        </w:rPr>
        <w:t>organisation</w:t>
      </w:r>
      <w:proofErr w:type="spellEnd"/>
      <w:r>
        <w:rPr>
          <w:rFonts w:ascii="Arial" w:hAnsi="Arial" w:cs="Arial"/>
          <w:b/>
          <w:lang w:val="en-US"/>
        </w:rPr>
        <w:t>.</w:t>
      </w:r>
    </w:p>
    <w:p w:rsidR="00864201" w:rsidRDefault="006B043D">
      <w:pPr>
        <w:tabs>
          <w:tab w:val="left" w:pos="1440"/>
          <w:tab w:val="right" w:pos="9540"/>
        </w:tabs>
        <w:jc w:val="both"/>
        <w:rPr>
          <w:rFonts w:ascii="Arial" w:hAnsi="Arial" w:cs="Arial"/>
          <w:color w:val="000000"/>
          <w:lang w:val="en-US"/>
        </w:rPr>
      </w:pPr>
      <w:r>
        <w:rPr>
          <w:rFonts w:ascii="Arial" w:hAnsi="Arial" w:cs="Arial"/>
          <w:b/>
          <w:bCs/>
          <w:color w:val="996633"/>
        </w:rPr>
        <w:t>Grazie per aver compilato il formulario di candidatura! La pagina successiva è per la tua organizzazione di invio.</w:t>
      </w:r>
    </w:p>
    <w:p w:rsidR="00864201" w:rsidRPr="00B73397" w:rsidRDefault="006B043D">
      <w:pPr>
        <w:jc w:val="both"/>
        <w:rPr>
          <w:rFonts w:ascii="Arial" w:hAnsi="Arial" w:cs="Arial"/>
          <w:color w:val="996633"/>
          <w:lang w:val="en-US"/>
        </w:rPr>
      </w:pPr>
      <w:r>
        <w:rPr>
          <w:rFonts w:ascii="Arial" w:hAnsi="Arial" w:cs="Arial"/>
          <w:color w:val="000000"/>
          <w:lang w:val="en-US"/>
        </w:rPr>
        <w:t xml:space="preserve">Please note that we can only accept your application if you indicate </w:t>
      </w:r>
      <w:proofErr w:type="gramStart"/>
      <w:r>
        <w:rPr>
          <w:rFonts w:ascii="Arial" w:hAnsi="Arial" w:cs="Arial"/>
          <w:color w:val="000000"/>
          <w:lang w:val="en-US"/>
        </w:rPr>
        <w:t>your</w:t>
      </w:r>
      <w:proofErr w:type="gramEnd"/>
      <w:r>
        <w:rPr>
          <w:rFonts w:ascii="Arial" w:hAnsi="Arial" w:cs="Arial"/>
          <w:color w:val="000000"/>
          <w:lang w:val="en-US"/>
        </w:rPr>
        <w:t xml:space="preserve"> sending organization and </w:t>
      </w:r>
      <w:r>
        <w:rPr>
          <w:rFonts w:ascii="Arial" w:hAnsi="Arial" w:cs="Arial"/>
          <w:color w:val="000000"/>
          <w:lang w:val="en-US"/>
        </w:rPr>
        <w:lastRenderedPageBreak/>
        <w:t>attach your CV with picture!</w:t>
      </w:r>
    </w:p>
    <w:p w:rsidR="00864201" w:rsidRDefault="006B043D">
      <w:pPr>
        <w:jc w:val="both"/>
        <w:rPr>
          <w:rFonts w:ascii="Arial" w:hAnsi="Arial" w:cs="Arial"/>
          <w:color w:val="996633"/>
        </w:rPr>
      </w:pPr>
      <w:r>
        <w:rPr>
          <w:rFonts w:ascii="Arial" w:hAnsi="Arial" w:cs="Arial"/>
          <w:color w:val="996633"/>
        </w:rPr>
        <w:t>Per favore, nota che accetteremo la candidatura solo se indichi l'organizzazione di invio e alleghi il tuo CV con foto!</w:t>
      </w:r>
    </w:p>
    <w:p w:rsidR="00864201" w:rsidRDefault="00864201">
      <w:pPr>
        <w:jc w:val="both"/>
        <w:rPr>
          <w:rFonts w:ascii="Arial" w:hAnsi="Arial" w:cs="Arial"/>
          <w:color w:val="996633"/>
        </w:rPr>
      </w:pPr>
    </w:p>
    <w:p w:rsidR="00864201" w:rsidRDefault="006B043D">
      <w:pPr>
        <w:shd w:val="clear" w:color="auto" w:fill="CC9966"/>
        <w:rPr>
          <w:rFonts w:ascii="Arial" w:eastAsia="MyriadPro-Regular" w:hAnsi="Arial" w:cs="Arial"/>
          <w:lang w:val="en-US"/>
        </w:rPr>
      </w:pPr>
      <w:r>
        <w:rPr>
          <w:rFonts w:ascii="FreeMono" w:hAnsi="FreeMono" w:cs="FreeMono"/>
          <w:b/>
          <w:bCs/>
          <w:color w:val="FFFFFF"/>
          <w:sz w:val="28"/>
          <w:szCs w:val="28"/>
        </w:rPr>
        <w:t>3. FOR YOUR SENDING ORGANIZATION</w:t>
      </w:r>
    </w:p>
    <w:p w:rsidR="00864201" w:rsidRDefault="00864201">
      <w:pPr>
        <w:rPr>
          <w:rFonts w:ascii="Arial" w:eastAsia="MyriadPro-Regular" w:hAnsi="Arial" w:cs="Arial"/>
          <w:lang w:val="en-US"/>
        </w:rPr>
      </w:pPr>
    </w:p>
    <w:tbl>
      <w:tblPr>
        <w:tblW w:w="0" w:type="auto"/>
        <w:tblInd w:w="262" w:type="dxa"/>
        <w:tblLayout w:type="fixed"/>
        <w:tblCellMar>
          <w:left w:w="0" w:type="dxa"/>
          <w:right w:w="0" w:type="dxa"/>
        </w:tblCellMar>
        <w:tblLook w:val="0000" w:firstRow="0" w:lastRow="0" w:firstColumn="0" w:lastColumn="0" w:noHBand="0" w:noVBand="0"/>
      </w:tblPr>
      <w:tblGrid>
        <w:gridCol w:w="3537"/>
        <w:gridCol w:w="5526"/>
        <w:gridCol w:w="32"/>
        <w:gridCol w:w="40"/>
        <w:gridCol w:w="10"/>
      </w:tblGrid>
      <w:tr w:rsidR="00864201">
        <w:trPr>
          <w:gridAfter w:val="1"/>
          <w:wAfter w:w="10" w:type="dxa"/>
          <w:cantSplit/>
          <w:trHeight w:val="141"/>
        </w:trPr>
        <w:tc>
          <w:tcPr>
            <w:tcW w:w="9063" w:type="dxa"/>
            <w:gridSpan w:val="2"/>
            <w:shd w:val="clear" w:color="auto" w:fill="auto"/>
          </w:tcPr>
          <w:p w:rsidR="00864201" w:rsidRDefault="006B043D">
            <w:pPr>
              <w:pStyle w:val="youthaf0part"/>
              <w:shd w:val="clear" w:color="auto" w:fill="CC9966"/>
              <w:tabs>
                <w:tab w:val="clear" w:pos="284"/>
              </w:tabs>
              <w:ind w:left="-57" w:right="-113"/>
            </w:pPr>
            <w:r>
              <w:rPr>
                <w:rFonts w:ascii="FreeMono" w:eastAsia="Calibri" w:hAnsi="FreeMono" w:cs="FreeMono"/>
                <w:color w:val="FFFFFF"/>
                <w:sz w:val="28"/>
                <w:szCs w:val="28"/>
                <w:lang w:val="it-IT" w:eastAsia="zh-CN"/>
              </w:rPr>
              <w:t>PARTNER IDENTIFICATION FORM</w:t>
            </w: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sz w:val="4"/>
                <w:szCs w:val="4"/>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0section"/>
            </w:pPr>
            <w:r>
              <w:rPr>
                <w:rFonts w:ascii="FreeMono" w:eastAsia="Calibri" w:hAnsi="FreeMono" w:cs="FreeMono"/>
                <w:color w:val="996633"/>
                <w:sz w:val="28"/>
                <w:szCs w:val="28"/>
                <w:lang w:val="it-IT" w:eastAsia="zh-CN"/>
              </w:rPr>
              <w:t>PARTNER PROFILE</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PIC</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f"/>
              <w:snapToGrid w:val="0"/>
            </w:pPr>
            <w:r>
              <w:rPr>
                <w:color w:val="222222"/>
                <w:shd w:val="clear" w:color="auto" w:fill="FFFFFF"/>
              </w:rPr>
              <w:t>948341162 </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it-IT"/>
              </w:rPr>
            </w:pPr>
            <w:r>
              <w:rPr>
                <w:sz w:val="20"/>
                <w:szCs w:val="20"/>
              </w:rPr>
              <w:t>Promoter’s legal name (national language)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rPr>
            </w:pPr>
            <w:r>
              <w:rPr>
                <w:rFonts w:ascii="Sylfaen" w:hAnsi="Sylfaen"/>
                <w:lang w:val="ru-RU"/>
              </w:rPr>
              <w:t>Ապագան մեր  ձեռքերում</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it-IT"/>
              </w:rPr>
            </w:pPr>
            <w:r>
              <w:rPr>
                <w:sz w:val="20"/>
                <w:szCs w:val="20"/>
              </w:rPr>
              <w:t>Promoter’s legal name (</w:t>
            </w:r>
            <w:proofErr w:type="spellStart"/>
            <w:r>
              <w:rPr>
                <w:sz w:val="20"/>
                <w:szCs w:val="20"/>
              </w:rPr>
              <w:t>latin</w:t>
            </w:r>
            <w:proofErr w:type="spellEnd"/>
            <w:r>
              <w:rPr>
                <w:sz w:val="20"/>
                <w:szCs w:val="20"/>
              </w:rPr>
              <w:t xml:space="preserve"> characters)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rPr>
            </w:pPr>
            <w:r w:rsidRPr="001E5752">
              <w:rPr>
                <w:rFonts w:ascii="Cambria" w:hAnsi="Cambria"/>
                <w:lang w:val="en-US"/>
              </w:rPr>
              <w:t>Future in Our Hands</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Acronym,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rPr>
            </w:pPr>
            <w:r w:rsidRPr="001E5752">
              <w:rPr>
                <w:rFonts w:ascii="Cambria" w:hAnsi="Cambria"/>
                <w:lang w:val="en-US"/>
              </w:rPr>
              <w:t>FIOH</w:t>
            </w: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National ID number,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Department if applicable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snapToGrid w:val="0"/>
              <w:rPr>
                <w:rFonts w:ascii="Arial" w:hAnsi="Arial" w:cs="Arial"/>
                <w:sz w:val="20"/>
                <w:szCs w:val="20"/>
              </w:rPr>
            </w:pPr>
          </w:p>
        </w:tc>
      </w:tr>
      <w:tr w:rsidR="00864201">
        <w:tblPrEx>
          <w:tblCellMar>
            <w:left w:w="56" w:type="dxa"/>
            <w:right w:w="56" w:type="dxa"/>
          </w:tblCellMar>
        </w:tblPrEx>
        <w:trPr>
          <w:cantSplit/>
          <w:trHeight w:val="272"/>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ro-RO"/>
              </w:rPr>
            </w:pPr>
            <w:r>
              <w:rPr>
                <w:sz w:val="20"/>
                <w:szCs w:val="20"/>
              </w:rPr>
              <w:t xml:space="preserve">EVS Accreditation Number -EI Ref </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lang w:val="ro-RO"/>
              </w:rPr>
            </w:pPr>
            <w:r>
              <w:rPr>
                <w:rStyle w:val="Strong"/>
                <w:rFonts w:ascii="Helvetica" w:hAnsi="Helvetica" w:cs="Helvetica"/>
                <w:sz w:val="21"/>
                <w:szCs w:val="21"/>
                <w:bdr w:val="none" w:sz="0" w:space="0" w:color="auto" w:frame="1"/>
                <w:shd w:val="clear" w:color="auto" w:fill="FFFFFF"/>
              </w:rPr>
              <w:t>2015</w:t>
            </w:r>
            <w:r w:rsidRPr="004C06D2">
              <w:rPr>
                <w:rStyle w:val="Strong"/>
                <w:rFonts w:ascii="Helvetica" w:hAnsi="Helvetica" w:cs="Helvetica"/>
                <w:sz w:val="21"/>
                <w:szCs w:val="21"/>
                <w:bdr w:val="none" w:sz="0" w:space="0" w:color="auto" w:frame="1"/>
                <w:shd w:val="clear" w:color="auto" w:fill="FFFFFF"/>
              </w:rPr>
              <w:t>-1-PL01-KA110-</w:t>
            </w:r>
            <w:r>
              <w:rPr>
                <w:rStyle w:val="Strong"/>
                <w:rFonts w:ascii="Helvetica" w:hAnsi="Helvetica" w:cs="Helvetica"/>
                <w:sz w:val="21"/>
                <w:szCs w:val="21"/>
                <w:bdr w:val="none" w:sz="0" w:space="0" w:color="auto" w:frame="1"/>
                <w:shd w:val="clear" w:color="auto" w:fill="FFFFFF"/>
              </w:rPr>
              <w:t>017831</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Legal address</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rPr>
            </w:pPr>
            <w:r>
              <w:rPr>
                <w:rFonts w:ascii="Arial" w:hAnsi="Arial" w:cs="Arial"/>
                <w:sz w:val="20"/>
                <w:szCs w:val="20"/>
              </w:rPr>
              <w:t xml:space="preserve">Tartu 2/31 </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Postal code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rPr>
            </w:pPr>
            <w:r>
              <w:rPr>
                <w:rFonts w:ascii="Arial" w:hAnsi="Arial" w:cs="Arial"/>
                <w:sz w:val="20"/>
                <w:szCs w:val="20"/>
              </w:rPr>
              <w:t>2202</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City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rPr>
            </w:pPr>
            <w:r>
              <w:rPr>
                <w:rFonts w:ascii="Arial" w:hAnsi="Arial" w:cs="Arial"/>
                <w:sz w:val="20"/>
                <w:szCs w:val="20"/>
              </w:rPr>
              <w:t>Abovyan</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Country</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rPr>
            </w:pPr>
            <w:r>
              <w:rPr>
                <w:rFonts w:ascii="Arial" w:hAnsi="Arial" w:cs="Arial"/>
                <w:sz w:val="20"/>
                <w:szCs w:val="20"/>
              </w:rPr>
              <w:t>Armenia</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Region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rPr>
            </w:pPr>
            <w:r>
              <w:rPr>
                <w:rFonts w:ascii="Arial" w:hAnsi="Arial" w:cs="Arial"/>
                <w:sz w:val="20"/>
                <w:szCs w:val="20"/>
              </w:rPr>
              <w:t>Kotayk</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pPr>
            <w:r>
              <w:rPr>
                <w:sz w:val="20"/>
                <w:szCs w:val="20"/>
              </w:rPr>
              <w:t>Web site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pPr>
            <w:r>
              <w:t>www.fioh-ngo.com</w:t>
            </w:r>
            <w:r w:rsidR="005D30E5">
              <w:fldChar w:fldCharType="begin"/>
            </w:r>
            <w:r w:rsidR="005D30E5">
              <w:instrText xml:space="preserve"> HYPERLINK "http://www.jugendwerk24.de/" </w:instrText>
            </w:r>
            <w:r w:rsidR="005D30E5">
              <w:fldChar w:fldCharType="separate"/>
            </w:r>
            <w:r w:rsidR="005D30E5">
              <w:fldChar w:fldCharType="end"/>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rPr>
            </w:pPr>
            <w:hyperlink r:id="rId9" w:history="1">
              <w:r w:rsidRPr="00DD1872">
                <w:rPr>
                  <w:rStyle w:val="Hyperlink"/>
                  <w:rFonts w:ascii="Arial" w:hAnsi="Arial" w:cs="Arial"/>
                  <w:sz w:val="20"/>
                  <w:szCs w:val="20"/>
                </w:rPr>
                <w:t>info@fioh-ngo.com</w:t>
              </w:r>
            </w:hyperlink>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rPr>
                <w:sz w:val="20"/>
                <w:szCs w:val="20"/>
                <w:lang w:val="en-US"/>
              </w:rPr>
            </w:pPr>
            <w:r>
              <w:rPr>
                <w:sz w:val="20"/>
                <w:szCs w:val="20"/>
              </w:rPr>
              <w:t>Telephone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snapToGrid w:val="0"/>
              <w:rPr>
                <w:rFonts w:ascii="Arial" w:hAnsi="Arial" w:cs="Arial"/>
                <w:sz w:val="20"/>
                <w:szCs w:val="20"/>
                <w:lang w:val="en-US"/>
              </w:rPr>
            </w:pPr>
            <w:r>
              <w:rPr>
                <w:rFonts w:ascii="Arial" w:hAnsi="Arial" w:cs="Arial"/>
                <w:sz w:val="20"/>
                <w:szCs w:val="20"/>
                <w:lang w:val="en-US"/>
              </w:rPr>
              <w:t>+37495337873</w:t>
            </w:r>
          </w:p>
        </w:tc>
      </w:tr>
      <w:tr w:rsidR="00864201">
        <w:trPr>
          <w:gridAfter w:val="1"/>
          <w:wAfter w:w="10" w:type="dxa"/>
          <w:cantSplit/>
          <w:trHeight w:val="141"/>
        </w:trPr>
        <w:tc>
          <w:tcPr>
            <w:tcW w:w="9063" w:type="dxa"/>
            <w:gridSpan w:val="2"/>
            <w:shd w:val="clear" w:color="auto" w:fill="auto"/>
          </w:tcPr>
          <w:p w:rsidR="00864201" w:rsidRDefault="00864201">
            <w:pPr>
              <w:pStyle w:val="youthafxdistance"/>
              <w:snapToGrid w:val="0"/>
              <w:rPr>
                <w:i/>
                <w:iCs/>
              </w:rPr>
            </w:pPr>
          </w:p>
        </w:tc>
        <w:tc>
          <w:tcPr>
            <w:tcW w:w="32" w:type="dxa"/>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Person authorised to legally commit the promoter (legal </w:t>
            </w:r>
            <w:proofErr w:type="spellStart"/>
            <w:r>
              <w:rPr>
                <w:i w:val="0"/>
                <w:iCs w:val="0"/>
                <w:color w:val="996633"/>
              </w:rPr>
              <w:t>respresentative</w:t>
            </w:r>
            <w:proofErr w:type="spellEnd"/>
            <w:r>
              <w:rPr>
                <w:i w:val="0"/>
                <w:iCs w:val="0"/>
                <w:color w:val="996633"/>
              </w:rPr>
              <w:t>)</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f"/>
              <w:snapToGrid w:val="0"/>
            </w:pPr>
            <w:proofErr w:type="spellStart"/>
            <w:r>
              <w:t>Mr.</w:t>
            </w:r>
            <w:proofErr w:type="spellEnd"/>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f"/>
              <w:snapToGrid w:val="0"/>
            </w:pPr>
            <w:proofErr w:type="spellStart"/>
            <w:r>
              <w:t>Aleksanyan</w:t>
            </w:r>
            <w:proofErr w:type="spellEnd"/>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lastRenderedPageBreak/>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f"/>
              <w:snapToGrid w:val="0"/>
            </w:pPr>
            <w:r>
              <w:t>Albert</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f"/>
              <w:snapToGrid w:val="0"/>
            </w:pPr>
            <w:r>
              <w:t>President</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tita"/>
              <w:snapToGrid w:val="0"/>
            </w:pPr>
            <w:r>
              <w:t>Infofuture11@gmail.com</w:t>
            </w:r>
            <w:hyperlink r:id="rId10" w:history="1"/>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tita"/>
              <w:snapToGrid w:val="0"/>
              <w:rPr>
                <w:i w:val="0"/>
                <w:iCs w:val="0"/>
                <w:sz w:val="20"/>
                <w:szCs w:val="20"/>
              </w:rPr>
            </w:pPr>
            <w:r>
              <w:rPr>
                <w:i w:val="0"/>
                <w:iCs w:val="0"/>
                <w:sz w:val="20"/>
                <w:szCs w:val="20"/>
              </w:rPr>
              <w:t>+37495337873</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a"/>
              <w:snapToGrid w:val="0"/>
              <w:rPr>
                <w:i w:val="0"/>
                <w:iCs w:val="0"/>
                <w:sz w:val="20"/>
                <w:szCs w:val="20"/>
              </w:rPr>
            </w:pPr>
          </w:p>
        </w:tc>
      </w:tr>
      <w:tr w:rsidR="00864201">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sz w:val="20"/>
                <w:szCs w:val="20"/>
              </w:rPr>
              <w:t>Same address as the organisation (if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6B043D">
            <w:pPr>
              <w:pStyle w:val="youthaftitem"/>
              <w:ind w:left="0"/>
              <w:rPr>
                <w:sz w:val="20"/>
                <w:szCs w:val="20"/>
              </w:rPr>
            </w:pPr>
            <w:r>
              <w:rPr>
                <w:sz w:val="20"/>
                <w:szCs w:val="20"/>
              </w:rPr>
              <w:t>Same Address</w:t>
            </w:r>
          </w:p>
          <w:p w:rsidR="00864201" w:rsidRDefault="00864201">
            <w:pPr>
              <w:pStyle w:val="youthaftitem"/>
              <w:ind w:left="0"/>
              <w:rPr>
                <w:sz w:val="20"/>
                <w:szCs w:val="20"/>
              </w:rPr>
            </w:pPr>
          </w:p>
        </w:tc>
      </w:tr>
      <w:tr w:rsidR="00864201">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2subtopic"/>
              <w:snapToGrid w:val="0"/>
            </w:pPr>
            <w:r>
              <w:br/>
            </w:r>
          </w:p>
        </w:tc>
        <w:tc>
          <w:tcPr>
            <w:tcW w:w="32" w:type="dxa"/>
            <w:tcBorders>
              <w:top w:val="single" w:sz="4" w:space="0" w:color="000000"/>
              <w:bottom w:val="single" w:sz="4" w:space="0" w:color="000000"/>
            </w:tcBorders>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Person responsible for the implementation of the action (contact person)</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Title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f"/>
              <w:snapToGrid w:val="0"/>
            </w:pPr>
            <w:r>
              <w:t>Ms</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Family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f"/>
              <w:snapToGrid w:val="0"/>
            </w:pPr>
            <w:proofErr w:type="spellStart"/>
            <w:r>
              <w:t>Aleksanyan</w:t>
            </w:r>
            <w:proofErr w:type="spellEnd"/>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First name</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f"/>
              <w:snapToGrid w:val="0"/>
            </w:pPr>
            <w:proofErr w:type="spellStart"/>
            <w:r>
              <w:t>Tigranuhi</w:t>
            </w:r>
            <w:proofErr w:type="spellEnd"/>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Position</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f"/>
              <w:snapToGrid w:val="0"/>
            </w:pPr>
            <w:r>
              <w:t>Director/Coordinator</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Email</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pPr>
              <w:pStyle w:val="youthaftita"/>
              <w:snapToGrid w:val="0"/>
              <w:rPr>
                <w:sz w:val="20"/>
                <w:szCs w:val="20"/>
              </w:rPr>
            </w:pPr>
            <w:hyperlink r:id="rId11" w:history="1">
              <w:r w:rsidRPr="00DD1872">
                <w:rPr>
                  <w:rStyle w:val="Hyperlink"/>
                  <w:sz w:val="20"/>
                  <w:szCs w:val="20"/>
                </w:rPr>
                <w:t>tigranuhialeksanyan@gmail.com</w:t>
              </w:r>
            </w:hyperlink>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rPr>
                <w:sz w:val="20"/>
                <w:szCs w:val="20"/>
              </w:rPr>
            </w:pPr>
            <w:r>
              <w:rPr>
                <w:sz w:val="20"/>
                <w:szCs w:val="20"/>
              </w:rPr>
              <w:t>Telephone 1</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1E5752" w:rsidP="001E5752">
            <w:pPr>
              <w:pStyle w:val="youthaftita"/>
              <w:snapToGrid w:val="0"/>
              <w:rPr>
                <w:i w:val="0"/>
                <w:iCs w:val="0"/>
                <w:sz w:val="20"/>
                <w:szCs w:val="20"/>
              </w:rPr>
            </w:pPr>
            <w:r>
              <w:rPr>
                <w:i w:val="0"/>
                <w:iCs w:val="0"/>
                <w:sz w:val="20"/>
                <w:szCs w:val="20"/>
              </w:rPr>
              <w:t>+995550001806</w:t>
            </w:r>
          </w:p>
        </w:tc>
      </w:tr>
      <w:tr w:rsidR="00864201">
        <w:tblPrEx>
          <w:tblCellMar>
            <w:left w:w="56" w:type="dxa"/>
            <w:right w:w="56" w:type="dxa"/>
          </w:tblCellMar>
        </w:tblPrEx>
        <w:trPr>
          <w:cantSplit/>
          <w:trHeight w:val="141"/>
        </w:trPr>
        <w:tc>
          <w:tcPr>
            <w:tcW w:w="3537" w:type="dxa"/>
            <w:tcBorders>
              <w:top w:val="single" w:sz="4" w:space="0" w:color="000000"/>
              <w:left w:val="single" w:sz="4" w:space="0" w:color="000000"/>
              <w:bottom w:val="single" w:sz="4" w:space="0" w:color="000000"/>
            </w:tcBorders>
            <w:shd w:val="clear" w:color="auto" w:fill="auto"/>
          </w:tcPr>
          <w:p w:rsidR="00864201" w:rsidRDefault="006B043D">
            <w:pPr>
              <w:pStyle w:val="youthaftitem"/>
              <w:ind w:left="0"/>
            </w:pPr>
            <w:r>
              <w:rPr>
                <w:sz w:val="20"/>
                <w:szCs w:val="20"/>
              </w:rPr>
              <w:t>Telephone 2</w:t>
            </w:r>
          </w:p>
        </w:tc>
        <w:tc>
          <w:tcPr>
            <w:tcW w:w="5608" w:type="dxa"/>
            <w:gridSpan w:val="4"/>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f"/>
              <w:snapToGrid w:val="0"/>
            </w:pPr>
          </w:p>
        </w:tc>
      </w:tr>
      <w:tr w:rsidR="00864201">
        <w:trPr>
          <w:gridAfter w:val="1"/>
          <w:wAfter w:w="10" w:type="dxa"/>
          <w:cantSplit/>
          <w:trHeight w:val="141"/>
        </w:trPr>
        <w:tc>
          <w:tcPr>
            <w:tcW w:w="9063" w:type="dxa"/>
            <w:gridSpan w:val="2"/>
            <w:tcBorders>
              <w:top w:val="single" w:sz="4" w:space="0" w:color="000000"/>
              <w:bottom w:val="single" w:sz="4" w:space="0" w:color="000000"/>
            </w:tcBorders>
            <w:shd w:val="clear" w:color="auto" w:fill="auto"/>
          </w:tcPr>
          <w:p w:rsidR="00864201" w:rsidRDefault="006B043D">
            <w:pPr>
              <w:pStyle w:val="youthaftitem"/>
              <w:ind w:left="0"/>
            </w:pPr>
            <w:r>
              <w:rPr>
                <w:rFonts w:eastAsia="Arial"/>
                <w:sz w:val="20"/>
                <w:szCs w:val="20"/>
                <w:lang w:val="fr-FR"/>
              </w:rPr>
              <w:t xml:space="preserve">  </w:t>
            </w:r>
            <w:r>
              <w:rPr>
                <w:sz w:val="20"/>
                <w:szCs w:val="20"/>
              </w:rPr>
              <w:t xml:space="preserve">Same address as the organisation </w:t>
            </w:r>
            <w:r>
              <w:t>(if address is the same as the one of the organisation please tick this box, otherwise please use the box below to input the full address</w:t>
            </w:r>
          </w:p>
        </w:tc>
        <w:tc>
          <w:tcPr>
            <w:tcW w:w="32" w:type="dxa"/>
            <w:tcBorders>
              <w:top w:val="single" w:sz="4" w:space="0" w:color="000000"/>
              <w:bottom w:val="single" w:sz="4" w:space="0" w:color="000000"/>
            </w:tcBorders>
            <w:shd w:val="clear" w:color="auto" w:fill="auto"/>
          </w:tcPr>
          <w:p w:rsidR="00864201" w:rsidRDefault="00864201">
            <w:pPr>
              <w:snapToGrid w:val="0"/>
            </w:pPr>
          </w:p>
        </w:tc>
        <w:tc>
          <w:tcPr>
            <w:tcW w:w="40" w:type="dxa"/>
            <w:shd w:val="clear" w:color="auto" w:fill="auto"/>
          </w:tcPr>
          <w:p w:rsidR="00864201" w:rsidRDefault="00864201">
            <w:pPr>
              <w:snapToGrid w:val="0"/>
            </w:pPr>
          </w:p>
        </w:tc>
      </w:tr>
      <w:tr w:rsidR="00864201">
        <w:tblPrEx>
          <w:tblCellMar>
            <w:left w:w="56" w:type="dxa"/>
            <w:right w:w="56" w:type="dxa"/>
          </w:tblCellMar>
        </w:tblPrEx>
        <w:trPr>
          <w:cantSplit/>
          <w:trHeight w:val="141"/>
        </w:trPr>
        <w:tc>
          <w:tcPr>
            <w:tcW w:w="9145" w:type="dxa"/>
            <w:gridSpan w:val="5"/>
            <w:tcBorders>
              <w:top w:val="single" w:sz="4" w:space="0" w:color="000000"/>
              <w:left w:val="single" w:sz="4" w:space="0" w:color="000000"/>
              <w:bottom w:val="single" w:sz="4" w:space="0" w:color="000000"/>
              <w:right w:val="single" w:sz="4" w:space="0" w:color="000000"/>
            </w:tcBorders>
            <w:shd w:val="clear" w:color="auto" w:fill="auto"/>
          </w:tcPr>
          <w:p w:rsidR="00864201" w:rsidRDefault="00864201">
            <w:pPr>
              <w:pStyle w:val="youthaftitem"/>
              <w:snapToGrid w:val="0"/>
              <w:ind w:left="0"/>
              <w:rPr>
                <w:sz w:val="20"/>
                <w:szCs w:val="20"/>
              </w:rPr>
            </w:pPr>
          </w:p>
          <w:p w:rsidR="00864201" w:rsidRDefault="00864201">
            <w:pPr>
              <w:pStyle w:val="youthaftitem"/>
              <w:ind w:left="0"/>
              <w:rPr>
                <w:sz w:val="20"/>
                <w:szCs w:val="20"/>
              </w:rPr>
            </w:pP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7526"/>
        <w:gridCol w:w="1627"/>
      </w:tblGrid>
      <w:tr w:rsidR="00864201">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pStyle w:val="youthaf2subtopic"/>
            </w:pPr>
            <w:r>
              <w:rPr>
                <w:i w:val="0"/>
                <w:iCs w:val="0"/>
                <w:color w:val="996633"/>
              </w:rPr>
              <w:t xml:space="preserve">TYPE OF ORGANISATION </w:t>
            </w:r>
            <w:r>
              <w:rPr>
                <w:b w:val="0"/>
                <w:bCs w:val="0"/>
                <w:i w:val="0"/>
                <w:iCs w:val="0"/>
                <w:color w:val="996633"/>
              </w:rPr>
              <w:t>(please respond YES or NO to the following questions)</w:t>
            </w:r>
          </w:p>
        </w:tc>
      </w:tr>
      <w:tr w:rsidR="00864201">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rPr>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1E5752">
            <w:pPr>
              <w:pStyle w:val="youthaf2subtopic"/>
              <w:snapToGrid w:val="0"/>
              <w:rPr>
                <w:b w:val="0"/>
                <w:bCs w:val="0"/>
                <w:i w:val="0"/>
                <w:iCs w:val="0"/>
              </w:rPr>
            </w:pPr>
            <w:r>
              <w:rPr>
                <w:b w:val="0"/>
                <w:bCs w:val="0"/>
                <w:i w:val="0"/>
                <w:iCs w:val="0"/>
              </w:rPr>
              <w:t>NGO</w:t>
            </w:r>
          </w:p>
        </w:tc>
      </w:tr>
      <w:tr w:rsidR="00864201">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private entity?</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1E5752">
            <w:pPr>
              <w:snapToGrid w:val="0"/>
              <w:rPr>
                <w:rFonts w:ascii="Arial" w:hAnsi="Arial" w:cs="Arial"/>
                <w:sz w:val="20"/>
                <w:szCs w:val="20"/>
              </w:rPr>
            </w:pPr>
            <w:r>
              <w:rPr>
                <w:rFonts w:ascii="Arial" w:hAnsi="Arial" w:cs="Arial"/>
                <w:sz w:val="20"/>
                <w:szCs w:val="20"/>
              </w:rPr>
              <w:t>Private</w:t>
            </w:r>
          </w:p>
        </w:tc>
      </w:tr>
      <w:tr w:rsidR="00864201">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non-profit</w:t>
            </w:r>
            <w:proofErr w:type="gramStart"/>
            <w:r>
              <w:rPr>
                <w:b w:val="0"/>
                <w:bCs w:val="0"/>
                <w:i w:val="0"/>
                <w:iCs w:val="0"/>
                <w:color w:val="000000"/>
                <w:lang w:val="en-US"/>
              </w:rPr>
              <w:t>?:</w:t>
            </w:r>
            <w:proofErr w:type="gramEnd"/>
            <w:r>
              <w:rPr>
                <w:b w:val="0"/>
                <w:bCs w:val="0"/>
                <w:i w:val="0"/>
                <w:iCs w:val="0"/>
                <w:color w:val="000000"/>
                <w:lang w:val="en-US"/>
              </w:rPr>
              <w:t xml:space="preserve">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1E5752">
            <w:pPr>
              <w:snapToGrid w:val="0"/>
              <w:rPr>
                <w:rFonts w:ascii="Arial" w:hAnsi="Arial" w:cs="Arial"/>
                <w:sz w:val="20"/>
                <w:szCs w:val="20"/>
              </w:rPr>
            </w:pPr>
            <w:r>
              <w:rPr>
                <w:rFonts w:ascii="Arial" w:hAnsi="Arial" w:cs="Arial"/>
                <w:sz w:val="20"/>
                <w:szCs w:val="20"/>
              </w:rPr>
              <w:t>non profit</w:t>
            </w:r>
          </w:p>
        </w:tc>
      </w:tr>
      <w:tr w:rsidR="00864201">
        <w:trPr>
          <w:cantSplit/>
          <w:trHeight w:val="141"/>
        </w:trPr>
        <w:tc>
          <w:tcPr>
            <w:tcW w:w="752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pPr>
            <w:r>
              <w:rPr>
                <w:b w:val="0"/>
                <w:bCs w:val="0"/>
                <w:i w:val="0"/>
                <w:iCs w:val="0"/>
                <w:color w:val="000000"/>
                <w:lang w:val="en-US"/>
              </w:rPr>
              <w:t xml:space="preserve">Is your </w:t>
            </w:r>
            <w:proofErr w:type="spellStart"/>
            <w:r>
              <w:rPr>
                <w:b w:val="0"/>
                <w:bCs w:val="0"/>
                <w:i w:val="0"/>
                <w:iCs w:val="0"/>
                <w:color w:val="000000"/>
                <w:lang w:val="en-US"/>
              </w:rPr>
              <w:t>organisation</w:t>
            </w:r>
            <w:proofErr w:type="spellEnd"/>
            <w:r>
              <w:rPr>
                <w:b w:val="0"/>
                <w:bCs w:val="0"/>
                <w:i w:val="0"/>
                <w:iCs w:val="0"/>
                <w:color w:val="000000"/>
                <w:lang w:val="en-US"/>
              </w:rPr>
              <w:t xml:space="preserve">: a public body at regional/national level; an association of regions; a European Grouping of Territorial Cooperation; or a profit-making body active in Corporate Social Responsibility?-  </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1E5752">
            <w:pPr>
              <w:snapToGrid w:val="0"/>
              <w:rPr>
                <w:rFonts w:ascii="Arial" w:hAnsi="Arial" w:cs="Arial"/>
                <w:sz w:val="20"/>
                <w:szCs w:val="20"/>
              </w:rPr>
            </w:pPr>
            <w:r>
              <w:rPr>
                <w:rFonts w:ascii="Arial" w:hAnsi="Arial" w:cs="Arial"/>
                <w:sz w:val="20"/>
                <w:szCs w:val="20"/>
              </w:rPr>
              <w:t>International</w:t>
            </w:r>
          </w:p>
        </w:tc>
      </w:tr>
    </w:tbl>
    <w:p w:rsidR="00864201" w:rsidRDefault="00864201">
      <w:pPr>
        <w:rPr>
          <w:rFonts w:ascii="Arial" w:eastAsia="MyriadPro-Regular" w:hAnsi="Arial" w:cs="Arial"/>
          <w:lang w:val="en-US"/>
        </w:rPr>
      </w:pPr>
    </w:p>
    <w:tbl>
      <w:tblPr>
        <w:tblW w:w="0" w:type="auto"/>
        <w:tblInd w:w="56" w:type="dxa"/>
        <w:tblLayout w:type="fixed"/>
        <w:tblCellMar>
          <w:left w:w="56" w:type="dxa"/>
          <w:right w:w="56" w:type="dxa"/>
        </w:tblCellMar>
        <w:tblLook w:val="0000" w:firstRow="0" w:lastRow="0" w:firstColumn="0" w:lastColumn="0" w:noHBand="0" w:noVBand="0"/>
      </w:tblPr>
      <w:tblGrid>
        <w:gridCol w:w="4536"/>
        <w:gridCol w:w="4617"/>
      </w:tblGrid>
      <w:tr w:rsidR="00864201">
        <w:trPr>
          <w:cantSplit/>
          <w:trHeight w:val="14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E5E5E5"/>
          </w:tcPr>
          <w:p w:rsidR="00864201" w:rsidRDefault="006B043D">
            <w:pPr>
              <w:autoSpaceDE w:val="0"/>
            </w:pPr>
            <w:r>
              <w:rPr>
                <w:rFonts w:ascii="Arial" w:hAnsi="Arial" w:cs="Arial"/>
                <w:b/>
                <w:bCs/>
                <w:color w:val="996633"/>
                <w:sz w:val="20"/>
                <w:szCs w:val="20"/>
              </w:rPr>
              <w:t>ACCREDITATION</w:t>
            </w:r>
            <w:r>
              <w:rPr>
                <w:color w:val="996633"/>
                <w:lang w:val="en-US"/>
              </w:rPr>
              <w:t xml:space="preserve"> </w:t>
            </w:r>
            <w:r>
              <w:rPr>
                <w:rFonts w:ascii="Arial" w:hAnsi="Arial" w:cs="Arial"/>
                <w:color w:val="996633"/>
                <w:sz w:val="20"/>
                <w:szCs w:val="20"/>
                <w:lang w:val="en-US"/>
              </w:rPr>
              <w:t>(Has the organization received any type of accreditation before submitting this application?)</w:t>
            </w:r>
          </w:p>
        </w:tc>
      </w:tr>
      <w:tr w:rsidR="00864201">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autoSpaceDE w:val="0"/>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Accreditation Reference (EVS)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1E5752">
            <w:pPr>
              <w:autoSpaceDE w:val="0"/>
              <w:snapToGrid w:val="0"/>
              <w:rPr>
                <w:rFonts w:ascii="Arial" w:eastAsia="Times New Roman" w:hAnsi="Arial" w:cs="Arial"/>
                <w:color w:val="000000"/>
                <w:sz w:val="20"/>
                <w:szCs w:val="20"/>
                <w:lang w:val="en-US" w:eastAsia="it-IT"/>
              </w:rPr>
            </w:pPr>
            <w:r>
              <w:rPr>
                <w:rStyle w:val="Strong"/>
                <w:rFonts w:ascii="Helvetica" w:hAnsi="Helvetica" w:cs="Helvetica"/>
                <w:sz w:val="21"/>
                <w:szCs w:val="21"/>
                <w:bdr w:val="none" w:sz="0" w:space="0" w:color="auto" w:frame="1"/>
                <w:shd w:val="clear" w:color="auto" w:fill="FFFFFF"/>
              </w:rPr>
              <w:t>2015</w:t>
            </w:r>
            <w:r w:rsidRPr="004C06D2">
              <w:rPr>
                <w:rStyle w:val="Strong"/>
                <w:rFonts w:ascii="Helvetica" w:hAnsi="Helvetica" w:cs="Helvetica"/>
                <w:sz w:val="21"/>
                <w:szCs w:val="21"/>
                <w:bdr w:val="none" w:sz="0" w:space="0" w:color="auto" w:frame="1"/>
                <w:shd w:val="clear" w:color="auto" w:fill="FFFFFF"/>
              </w:rPr>
              <w:t>-1-PL01-KA110-</w:t>
            </w:r>
            <w:r>
              <w:rPr>
                <w:rStyle w:val="Strong"/>
                <w:rFonts w:ascii="Helvetica" w:hAnsi="Helvetica" w:cs="Helvetica"/>
                <w:sz w:val="21"/>
                <w:szCs w:val="21"/>
                <w:bdr w:val="none" w:sz="0" w:space="0" w:color="auto" w:frame="1"/>
                <w:shd w:val="clear" w:color="auto" w:fill="FFFFFF"/>
              </w:rPr>
              <w:t>017831</w:t>
            </w:r>
            <w:r>
              <w:rPr>
                <w:rStyle w:val="Strong"/>
                <w:rFonts w:ascii="Helvetica" w:hAnsi="Helvetica" w:cs="Helvetica"/>
                <w:sz w:val="21"/>
                <w:szCs w:val="21"/>
                <w:bdr w:val="none" w:sz="0" w:space="0" w:color="auto" w:frame="1"/>
                <w:shd w:val="clear" w:color="auto" w:fill="FFFFFF"/>
              </w:rPr>
              <w:t xml:space="preserve"> Sending</w:t>
            </w:r>
          </w:p>
        </w:tc>
      </w:tr>
      <w:tr w:rsidR="00864201">
        <w:trPr>
          <w:cantSplit/>
          <w:trHeight w:val="141"/>
        </w:trPr>
        <w:tc>
          <w:tcPr>
            <w:tcW w:w="4536" w:type="dxa"/>
            <w:tcBorders>
              <w:top w:val="single" w:sz="4" w:space="0" w:color="000000"/>
              <w:left w:val="single" w:sz="4" w:space="0" w:color="000000"/>
              <w:bottom w:val="single" w:sz="4" w:space="0" w:color="000000"/>
            </w:tcBorders>
            <w:shd w:val="clear" w:color="auto" w:fill="FFFFFF"/>
          </w:tcPr>
          <w:p w:rsidR="00864201" w:rsidRDefault="006B043D">
            <w:pPr>
              <w:pStyle w:val="youthaf2subtopic"/>
              <w:rPr>
                <w:b w:val="0"/>
                <w:bCs w:val="0"/>
                <w:i w:val="0"/>
                <w:iCs w:val="0"/>
                <w:color w:val="000000"/>
                <w:lang w:val="en-US"/>
              </w:rPr>
            </w:pPr>
            <w:r>
              <w:rPr>
                <w:b w:val="0"/>
                <w:bCs w:val="0"/>
                <w:i w:val="0"/>
                <w:iCs w:val="0"/>
                <w:color w:val="000000"/>
                <w:lang w:val="en-US"/>
              </w:rPr>
              <w:t>Any other type of accreditation relevant to the application for this project</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864201" w:rsidRDefault="00864201">
            <w:pPr>
              <w:pStyle w:val="youthaf2subtopic"/>
              <w:snapToGrid w:val="0"/>
              <w:rPr>
                <w:b w:val="0"/>
                <w:bCs w:val="0"/>
                <w:i w:val="0"/>
                <w:iCs w:val="0"/>
                <w:color w:val="000000"/>
                <w:lang w:val="en-US"/>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864201">
        <w:tc>
          <w:tcPr>
            <w:tcW w:w="9650" w:type="dxa"/>
            <w:tcBorders>
              <w:top w:val="single" w:sz="1" w:space="0" w:color="000000"/>
              <w:left w:val="single" w:sz="1" w:space="0" w:color="000000"/>
              <w:bottom w:val="single" w:sz="1" w:space="0" w:color="000000"/>
              <w:right w:val="single" w:sz="1" w:space="0" w:color="000000"/>
            </w:tcBorders>
            <w:shd w:val="clear" w:color="auto" w:fill="auto"/>
          </w:tcPr>
          <w:p w:rsidR="00864201" w:rsidRDefault="006B043D">
            <w:pPr>
              <w:autoSpaceDE w:val="0"/>
            </w:pPr>
            <w:r>
              <w:rPr>
                <w:rFonts w:ascii="Arial" w:hAnsi="Arial" w:cs="Arial"/>
                <w:b/>
                <w:bCs/>
                <w:color w:val="996633"/>
                <w:sz w:val="20"/>
                <w:szCs w:val="20"/>
              </w:rPr>
              <w:t>BACKGROUND AND EXPERIENCE</w:t>
            </w:r>
          </w:p>
        </w:tc>
      </w:tr>
      <w:tr w:rsidR="00864201">
        <w:tc>
          <w:tcPr>
            <w:tcW w:w="9650" w:type="dxa"/>
            <w:tcBorders>
              <w:left w:val="single" w:sz="1" w:space="0" w:color="000000"/>
              <w:bottom w:val="single" w:sz="1" w:space="0" w:color="000000"/>
              <w:right w:val="single" w:sz="1" w:space="0" w:color="000000"/>
            </w:tcBorders>
            <w:shd w:val="clear" w:color="auto" w:fill="auto"/>
          </w:tcPr>
          <w:p w:rsidR="00864201" w:rsidRDefault="006B043D">
            <w:pPr>
              <w:autoSpaceDE w:val="0"/>
            </w:pPr>
            <w:r>
              <w:rPr>
                <w:rFonts w:ascii="Arial" w:hAnsi="Arial" w:cs="Arial"/>
                <w:b/>
                <w:bCs/>
                <w:color w:val="996633"/>
                <w:sz w:val="20"/>
                <w:szCs w:val="20"/>
              </w:rPr>
              <w:t>Please briefly present your organization</w:t>
            </w:r>
          </w:p>
        </w:tc>
      </w:tr>
      <w:tr w:rsidR="00864201">
        <w:tc>
          <w:tcPr>
            <w:tcW w:w="9650" w:type="dxa"/>
            <w:tcBorders>
              <w:left w:val="single" w:sz="1" w:space="0" w:color="000000"/>
              <w:bottom w:val="single" w:sz="1" w:space="0" w:color="000000"/>
              <w:right w:val="single" w:sz="1" w:space="0" w:color="000000"/>
            </w:tcBorders>
            <w:shd w:val="clear" w:color="auto" w:fill="auto"/>
          </w:tcPr>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“Future in Our </w:t>
            </w:r>
            <w:proofErr w:type="gramStart"/>
            <w:r w:rsidRPr="001E5752">
              <w:rPr>
                <w:rFonts w:ascii="Cambria" w:hAnsi="Cambria"/>
                <w:lang w:val="en-US"/>
              </w:rPr>
              <w:t>Hands ”</w:t>
            </w:r>
            <w:proofErr w:type="gramEnd"/>
            <w:r w:rsidRPr="001E5752">
              <w:rPr>
                <w:rFonts w:ascii="Cambria" w:hAnsi="Cambria"/>
                <w:lang w:val="en-US"/>
              </w:rPr>
              <w:t xml:space="preserve"> Youth non-</w:t>
            </w:r>
            <w:proofErr w:type="spellStart"/>
            <w:r w:rsidRPr="001E5752">
              <w:rPr>
                <w:rFonts w:ascii="Cambria" w:hAnsi="Cambria"/>
                <w:lang w:val="en-US"/>
              </w:rPr>
              <w:t>governmenal</w:t>
            </w:r>
            <w:proofErr w:type="spellEnd"/>
            <w:r w:rsidRPr="001E5752">
              <w:rPr>
                <w:rFonts w:ascii="Cambria" w:hAnsi="Cambria"/>
                <w:lang w:val="en-US"/>
              </w:rPr>
              <w:t xml:space="preserve"> organization’s general idea is to carry </w:t>
            </w:r>
            <w:proofErr w:type="spellStart"/>
            <w:r w:rsidRPr="001E5752">
              <w:rPr>
                <w:rFonts w:ascii="Cambria" w:hAnsi="Cambria"/>
                <w:lang w:val="en-US"/>
              </w:rPr>
              <w:t>outsocially</w:t>
            </w:r>
            <w:proofErr w:type="spellEnd"/>
            <w:r w:rsidRPr="001E5752">
              <w:rPr>
                <w:rFonts w:ascii="Cambria" w:hAnsi="Cambria"/>
                <w:lang w:val="en-US"/>
              </w:rPr>
              <w:t xml:space="preserve"> useful activity. The members of the organization are mostly youth (students, </w:t>
            </w: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high school </w:t>
            </w:r>
            <w:proofErr w:type="spellStart"/>
            <w:r w:rsidRPr="001E5752">
              <w:rPr>
                <w:rFonts w:ascii="Cambria" w:hAnsi="Cambria"/>
                <w:lang w:val="en-US"/>
              </w:rPr>
              <w:t>pupils,etc</w:t>
            </w:r>
            <w:proofErr w:type="spellEnd"/>
            <w:r w:rsidRPr="001E5752">
              <w:rPr>
                <w:rFonts w:ascii="Cambria" w:hAnsi="Cambria"/>
                <w:lang w:val="en-US"/>
              </w:rPr>
              <w:t xml:space="preserve">…) and specialist of working with youth and children, united around </w:t>
            </w: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the idea of promoting education and European </w:t>
            </w:r>
            <w:proofErr w:type="spellStart"/>
            <w:r w:rsidRPr="001E5752">
              <w:rPr>
                <w:rFonts w:ascii="Cambria" w:hAnsi="Cambria"/>
                <w:lang w:val="en-US"/>
              </w:rPr>
              <w:t>awarness</w:t>
            </w:r>
            <w:proofErr w:type="spellEnd"/>
            <w:r w:rsidRPr="001E5752">
              <w:rPr>
                <w:rFonts w:ascii="Cambria" w:hAnsi="Cambria"/>
                <w:lang w:val="en-US"/>
              </w:rPr>
              <w:t xml:space="preserve"> among the youth and generally </w:t>
            </w: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among the society, supporting people, helping people with fewer opportunities in their </w:t>
            </w: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social integration, making youth participation in public life more active and strengthening </w:t>
            </w:r>
          </w:p>
          <w:p w:rsidR="001E5752" w:rsidRPr="001E5752" w:rsidRDefault="001E5752" w:rsidP="001E5752">
            <w:pPr>
              <w:spacing w:after="0" w:line="100" w:lineRule="atLeast"/>
              <w:rPr>
                <w:rFonts w:ascii="Cambria" w:hAnsi="Cambria"/>
                <w:lang w:val="en-US"/>
              </w:rPr>
            </w:pPr>
            <w:proofErr w:type="gramStart"/>
            <w:r w:rsidRPr="001E5752">
              <w:rPr>
                <w:rFonts w:ascii="Cambria" w:hAnsi="Cambria"/>
                <w:lang w:val="en-US"/>
              </w:rPr>
              <w:t>the</w:t>
            </w:r>
            <w:proofErr w:type="gramEnd"/>
            <w:r w:rsidRPr="001E5752">
              <w:rPr>
                <w:rFonts w:ascii="Cambria" w:hAnsi="Cambria"/>
                <w:lang w:val="en-US"/>
              </w:rPr>
              <w:t xml:space="preserve"> principles of civil society and democracy. The main objectives of the organization are:</w:t>
            </w:r>
          </w:p>
          <w:p w:rsidR="001E5752" w:rsidRPr="001E5752" w:rsidRDefault="001E5752" w:rsidP="001E5752">
            <w:pPr>
              <w:spacing w:after="0" w:line="100" w:lineRule="atLeast"/>
              <w:rPr>
                <w:rFonts w:ascii="Cambria" w:hAnsi="Cambria"/>
                <w:lang w:val="en-US"/>
              </w:rPr>
            </w:pP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 • Implement a number of studies and joint training to assist local authorities on matters of </w:t>
            </w:r>
          </w:p>
          <w:p w:rsidR="001E5752" w:rsidRPr="001E5752" w:rsidRDefault="001E5752" w:rsidP="001E5752">
            <w:pPr>
              <w:spacing w:after="0" w:line="100" w:lineRule="atLeast"/>
              <w:rPr>
                <w:rFonts w:ascii="Cambria" w:hAnsi="Cambria"/>
                <w:lang w:val="en-US"/>
              </w:rPr>
            </w:pPr>
            <w:r w:rsidRPr="001E5752">
              <w:rPr>
                <w:rFonts w:ascii="Cambria" w:hAnsi="Cambria"/>
                <w:lang w:val="en-US"/>
              </w:rPr>
              <w:t>public interest;</w:t>
            </w: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 To develop solidarity and promote tolerance among the public </w:t>
            </w:r>
          </w:p>
          <w:p w:rsidR="001E5752" w:rsidRPr="001E5752" w:rsidRDefault="001E5752" w:rsidP="001E5752">
            <w:pPr>
              <w:spacing w:after="0" w:line="100" w:lineRule="atLeast"/>
              <w:rPr>
                <w:rFonts w:ascii="Cambria" w:hAnsi="Cambria"/>
                <w:lang w:val="en-US"/>
              </w:rPr>
            </w:pPr>
            <w:r w:rsidRPr="001E5752">
              <w:rPr>
                <w:rFonts w:ascii="Cambria" w:hAnsi="Cambria"/>
                <w:lang w:val="en-US"/>
              </w:rPr>
              <w:t>• To encourage public participation and strengthening links between local groups, schools, businesses and municipal authorities.</w:t>
            </w: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 • To stimulate participation of young people for involvement in activities related to personal and social development activities for social adaptation of marginalized youth communities.</w:t>
            </w: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 To carry out active work for sustainable social development and democratic principles to </w:t>
            </w:r>
          </w:p>
          <w:p w:rsidR="001E5752" w:rsidRPr="001E5752" w:rsidRDefault="001E5752" w:rsidP="001E5752">
            <w:pPr>
              <w:spacing w:after="0" w:line="100" w:lineRule="atLeast"/>
              <w:rPr>
                <w:rFonts w:ascii="Cambria" w:hAnsi="Cambria"/>
                <w:lang w:val="en-US"/>
              </w:rPr>
            </w:pPr>
            <w:proofErr w:type="gramStart"/>
            <w:r w:rsidRPr="001E5752">
              <w:rPr>
                <w:rFonts w:ascii="Cambria" w:hAnsi="Cambria"/>
                <w:lang w:val="en-US"/>
              </w:rPr>
              <w:t>promote</w:t>
            </w:r>
            <w:proofErr w:type="gramEnd"/>
            <w:r w:rsidRPr="001E5752">
              <w:rPr>
                <w:rFonts w:ascii="Cambria" w:hAnsi="Cambria"/>
                <w:lang w:val="en-US"/>
              </w:rPr>
              <w:t xml:space="preserve"> civil society.</w:t>
            </w: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 • To work for action and measures to restore and improve the quality of the environment.</w:t>
            </w: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 To improve the welfare of disabled people – their acceptance and finding a place in a family in a circle of peers, colleagues, friends and the m </w:t>
            </w:r>
            <w:proofErr w:type="spellStart"/>
            <w:r w:rsidRPr="001E5752">
              <w:rPr>
                <w:rFonts w:ascii="Cambria" w:hAnsi="Cambria"/>
                <w:lang w:val="en-US"/>
              </w:rPr>
              <w:t>iddle</w:t>
            </w:r>
            <w:proofErr w:type="spellEnd"/>
            <w:r w:rsidRPr="001E5752">
              <w:rPr>
                <w:rFonts w:ascii="Cambria" w:hAnsi="Cambria"/>
                <w:lang w:val="en-US"/>
              </w:rPr>
              <w:t xml:space="preserve"> part of the community in which they live. </w:t>
            </w:r>
          </w:p>
          <w:p w:rsidR="001E5752" w:rsidRPr="001E5752" w:rsidRDefault="001E5752" w:rsidP="001E5752">
            <w:pPr>
              <w:spacing w:after="0" w:line="100" w:lineRule="atLeast"/>
              <w:rPr>
                <w:rFonts w:ascii="Cambria" w:hAnsi="Cambria"/>
                <w:lang w:val="en-US"/>
              </w:rPr>
            </w:pPr>
            <w:r w:rsidRPr="001E5752">
              <w:rPr>
                <w:rFonts w:ascii="Cambria" w:hAnsi="Cambria"/>
                <w:lang w:val="en-US"/>
              </w:rPr>
              <w:t>• Ensure including accepting and encouraging environment for children and youth with disabilities.</w:t>
            </w:r>
          </w:p>
          <w:p w:rsidR="00864201" w:rsidRDefault="001E5752" w:rsidP="001E5752">
            <w:pPr>
              <w:pStyle w:val="Contenutotabella"/>
            </w:pPr>
            <w:r w:rsidRPr="001E5752">
              <w:rPr>
                <w:rFonts w:ascii="Cambria" w:hAnsi="Cambria"/>
                <w:lang w:val="en-US"/>
              </w:rPr>
              <w:t>• To counteract negative social phenomena, spreading in a youth environment, such as: crime, aggression, addiction, prostitution, xenophobia and others.</w:t>
            </w:r>
            <w:r w:rsidRPr="001E5752">
              <w:rPr>
                <w:rFonts w:ascii="Cambria" w:hAnsi="Cambria"/>
                <w:lang w:val="en-US"/>
              </w:rPr>
              <w:br/>
            </w:r>
            <w:r w:rsidRPr="001E5752">
              <w:rPr>
                <w:rFonts w:ascii="Cambria" w:hAnsi="Cambria"/>
                <w:lang w:val="en-US"/>
              </w:rPr>
              <w:br/>
            </w:r>
          </w:p>
        </w:tc>
      </w:tr>
      <w:tr w:rsidR="00864201" w:rsidRPr="00064742">
        <w:tc>
          <w:tcPr>
            <w:tcW w:w="9650" w:type="dxa"/>
            <w:tcBorders>
              <w:left w:val="single" w:sz="1" w:space="0" w:color="000000"/>
              <w:bottom w:val="single" w:sz="1" w:space="0" w:color="000000"/>
              <w:right w:val="single" w:sz="1" w:space="0" w:color="000000"/>
            </w:tcBorders>
            <w:shd w:val="clear" w:color="auto" w:fill="auto"/>
          </w:tcPr>
          <w:p w:rsidR="00864201" w:rsidRDefault="006B043D">
            <w:pPr>
              <w:autoSpaceDE w:val="0"/>
              <w:rPr>
                <w:rFonts w:ascii="Arial" w:hAnsi="Arial" w:cs="Arial"/>
                <w:b/>
                <w:bCs/>
                <w:sz w:val="20"/>
                <w:szCs w:val="20"/>
                <w:lang w:val="en-US"/>
              </w:rPr>
            </w:pPr>
            <w:r w:rsidRPr="00B73397">
              <w:rPr>
                <w:rFonts w:ascii="Arial" w:hAnsi="Arial" w:cs="Arial"/>
                <w:b/>
                <w:bCs/>
                <w:color w:val="996633"/>
                <w:sz w:val="20"/>
                <w:szCs w:val="20"/>
                <w:lang w:val="sv-SE"/>
              </w:rPr>
              <w:lastRenderedPageBreak/>
              <w:t>What are the activities and experience of your organisation in the areas relevant for this application?</w:t>
            </w:r>
          </w:p>
          <w:p w:rsidR="00864201" w:rsidRDefault="00864201">
            <w:pPr>
              <w:autoSpaceDE w:val="0"/>
              <w:rPr>
                <w:rFonts w:ascii="Arial" w:hAnsi="Arial" w:cs="Arial"/>
                <w:b/>
                <w:bCs/>
                <w:sz w:val="20"/>
                <w:szCs w:val="20"/>
                <w:lang w:val="en-US"/>
              </w:rPr>
            </w:pPr>
          </w:p>
        </w:tc>
      </w:tr>
      <w:tr w:rsidR="00864201" w:rsidRPr="00064742">
        <w:tc>
          <w:tcPr>
            <w:tcW w:w="9650" w:type="dxa"/>
            <w:tcBorders>
              <w:left w:val="single" w:sz="1" w:space="0" w:color="000000"/>
              <w:bottom w:val="single" w:sz="1" w:space="0" w:color="000000"/>
              <w:right w:val="single" w:sz="1" w:space="0" w:color="000000"/>
            </w:tcBorders>
            <w:shd w:val="clear" w:color="auto" w:fill="auto"/>
          </w:tcPr>
          <w:p w:rsidR="00864201" w:rsidRPr="00B73397" w:rsidRDefault="00864201">
            <w:pPr>
              <w:pStyle w:val="Contenutotabella"/>
              <w:snapToGrid w:val="0"/>
              <w:rPr>
                <w:lang w:val="sv-SE"/>
              </w:rPr>
            </w:pPr>
          </w:p>
          <w:p w:rsidR="00864201" w:rsidRPr="00B73397" w:rsidRDefault="00864201">
            <w:pPr>
              <w:pStyle w:val="Contenutotabella"/>
              <w:rPr>
                <w:lang w:val="sv-SE"/>
              </w:rPr>
            </w:pPr>
          </w:p>
          <w:p w:rsidR="001E5752" w:rsidRPr="001E5752" w:rsidRDefault="001E5752" w:rsidP="001E5752">
            <w:pPr>
              <w:spacing w:after="0" w:line="240" w:lineRule="auto"/>
              <w:rPr>
                <w:rFonts w:ascii="Cambria" w:hAnsi="Cambria"/>
                <w:lang w:val="en-US"/>
              </w:rPr>
            </w:pPr>
            <w:r w:rsidRPr="001E5752">
              <w:rPr>
                <w:rFonts w:ascii="Cambria" w:hAnsi="Cambria"/>
                <w:lang w:val="en-US"/>
              </w:rPr>
              <w:t>Future in Our Hands is a young organization activities are mostly based on non-formal methods. We organize different kind of seminars, trainings, exchanges, summer camps, etc</w:t>
            </w:r>
            <w:proofErr w:type="gramStart"/>
            <w:r w:rsidRPr="001E5752">
              <w:rPr>
                <w:rFonts w:ascii="Cambria" w:hAnsi="Cambria"/>
                <w:lang w:val="en-US"/>
              </w:rPr>
              <w:t>..</w:t>
            </w:r>
            <w:proofErr w:type="gramEnd"/>
            <w:r w:rsidRPr="001E5752">
              <w:rPr>
                <w:rFonts w:ascii="Cambria" w:hAnsi="Cambria"/>
                <w:lang w:val="en-US"/>
              </w:rPr>
              <w:t xml:space="preserve"> </w:t>
            </w:r>
            <w:proofErr w:type="gramStart"/>
            <w:r w:rsidRPr="001E5752">
              <w:rPr>
                <w:rFonts w:ascii="Cambria" w:hAnsi="Cambria"/>
                <w:lang w:val="en-US"/>
              </w:rPr>
              <w:t>full</w:t>
            </w:r>
            <w:proofErr w:type="gramEnd"/>
            <w:r w:rsidRPr="001E5752">
              <w:rPr>
                <w:rFonts w:ascii="Cambria" w:hAnsi="Cambria"/>
                <w:lang w:val="en-US"/>
              </w:rPr>
              <w:t xml:space="preserve"> of games and energizers…We use this non formal method while our activities, which makes the learning process  easier and much more interesting to the youth.</w:t>
            </w:r>
          </w:p>
          <w:p w:rsidR="001E5752" w:rsidRPr="001E5752" w:rsidRDefault="001E5752" w:rsidP="001E5752">
            <w:pPr>
              <w:spacing w:after="0" w:line="240" w:lineRule="auto"/>
              <w:rPr>
                <w:rFonts w:ascii="Cambria" w:hAnsi="Cambria"/>
                <w:lang w:val="en-US"/>
              </w:rPr>
            </w:pPr>
            <w:r w:rsidRPr="001E5752">
              <w:rPr>
                <w:rFonts w:ascii="Cambria" w:hAnsi="Cambria"/>
                <w:lang w:val="en-US"/>
              </w:rPr>
              <w:t>We work in different topics, involving different youth with different backgrounds, as we do believe that we need developed youth for our future development. Here is why we have different specialists working in different target group youth.</w:t>
            </w:r>
          </w:p>
          <w:p w:rsidR="00864201" w:rsidRPr="00B73397" w:rsidRDefault="001E5752" w:rsidP="001E5752">
            <w:pPr>
              <w:pStyle w:val="Contenutotabella"/>
              <w:rPr>
                <w:lang w:val="sv-SE"/>
              </w:rPr>
            </w:pPr>
            <w:r w:rsidRPr="001E5752">
              <w:rPr>
                <w:rFonts w:ascii="Cambria" w:hAnsi="Cambria"/>
                <w:lang w:val="en-US"/>
              </w:rPr>
              <w:t xml:space="preserve">The members of the organization have had a chance to take part in different international projects and to get different types of working methods. </w:t>
            </w:r>
            <w:r w:rsidRPr="001E5752">
              <w:rPr>
                <w:rFonts w:ascii="Cambria" w:hAnsi="Cambria"/>
                <w:lang w:val="en-US"/>
              </w:rPr>
              <w:br/>
              <w:t xml:space="preserve">Recently we have hosted a youth exchange in Armenia “Tram of Art”, which was about art and photography, which brought together 50 youth from different cultural backgrounds to create </w:t>
            </w:r>
            <w:proofErr w:type="gramStart"/>
            <w:r w:rsidRPr="001E5752">
              <w:rPr>
                <w:rFonts w:ascii="Cambria" w:hAnsi="Cambria"/>
                <w:lang w:val="en-US"/>
              </w:rPr>
              <w:t>their own</w:t>
            </w:r>
            <w:proofErr w:type="gramEnd"/>
            <w:r w:rsidRPr="001E5752">
              <w:rPr>
                <w:rFonts w:ascii="Cambria" w:hAnsi="Cambria"/>
                <w:lang w:val="en-US"/>
              </w:rPr>
              <w:t xml:space="preserve"> exhibition in the center of Yerevan.</w:t>
            </w:r>
            <w:r w:rsidRPr="001E5752">
              <w:rPr>
                <w:rFonts w:ascii="Cambria" w:hAnsi="Cambria"/>
                <w:lang w:val="en-US"/>
              </w:rPr>
              <w:br/>
              <w:t xml:space="preserve">At the same time we took part in different international activities, such as: “Nature, Culture, Creativity” </w:t>
            </w:r>
            <w:proofErr w:type="gramStart"/>
            <w:r w:rsidRPr="001E5752">
              <w:rPr>
                <w:rFonts w:ascii="Cambria" w:hAnsi="Cambria"/>
                <w:lang w:val="en-US"/>
              </w:rPr>
              <w:t>for  teenagers</w:t>
            </w:r>
            <w:proofErr w:type="gramEnd"/>
            <w:r w:rsidRPr="001E5752">
              <w:rPr>
                <w:rFonts w:ascii="Cambria" w:hAnsi="Cambria"/>
                <w:lang w:val="en-US"/>
              </w:rPr>
              <w:t xml:space="preserve"> with fewer opportunities from 16-19y.o.</w:t>
            </w:r>
            <w:r w:rsidRPr="001E5752">
              <w:rPr>
                <w:rFonts w:ascii="Cambria" w:hAnsi="Cambria"/>
                <w:lang w:val="en-US"/>
              </w:rPr>
              <w:br/>
              <w:t>“Let’s Learn Tech” in Italy, which was about IT skills development, how secure to use internet and social network. Many other exchanges, training courses for our youth in CZ, Ukraine, Turkey, UK, Moldova, Georgia in topics such as: recycling, against prejudice, IT skills, art, culture, entrepreneurship, business development, leadership, etc. At the same time we had different Partner building activities in order to widen our partner network to create more possibilities for our youth.</w:t>
            </w:r>
          </w:p>
          <w:p w:rsidR="00864201" w:rsidRPr="00B73397" w:rsidRDefault="00864201">
            <w:pPr>
              <w:pStyle w:val="Contenutotabella"/>
              <w:rPr>
                <w:lang w:val="sv-SE"/>
              </w:rPr>
            </w:pPr>
          </w:p>
          <w:p w:rsidR="00864201" w:rsidRPr="00B73397" w:rsidRDefault="00864201">
            <w:pPr>
              <w:pStyle w:val="Contenutotabella"/>
              <w:rPr>
                <w:lang w:val="sv-SE"/>
              </w:rPr>
            </w:pPr>
          </w:p>
        </w:tc>
      </w:tr>
      <w:tr w:rsidR="00864201" w:rsidRPr="00064742">
        <w:tc>
          <w:tcPr>
            <w:tcW w:w="9650" w:type="dxa"/>
            <w:tcBorders>
              <w:left w:val="single" w:sz="1" w:space="0" w:color="000000"/>
              <w:bottom w:val="single" w:sz="1" w:space="0" w:color="000000"/>
              <w:right w:val="single" w:sz="1" w:space="0" w:color="000000"/>
            </w:tcBorders>
            <w:shd w:val="clear" w:color="auto" w:fill="auto"/>
          </w:tcPr>
          <w:p w:rsidR="00864201" w:rsidRPr="00B73397" w:rsidRDefault="006B043D">
            <w:pPr>
              <w:autoSpaceDE w:val="0"/>
              <w:rPr>
                <w:rFonts w:ascii="Arial" w:hAnsi="Arial" w:cs="Arial"/>
                <w:b/>
                <w:bCs/>
                <w:color w:val="996633"/>
                <w:sz w:val="20"/>
                <w:szCs w:val="20"/>
                <w:lang w:val="sv-SE"/>
              </w:rPr>
            </w:pPr>
            <w:r w:rsidRPr="00B73397">
              <w:rPr>
                <w:rFonts w:ascii="Arial" w:hAnsi="Arial" w:cs="Arial"/>
                <w:b/>
                <w:bCs/>
                <w:color w:val="996633"/>
                <w:sz w:val="20"/>
                <w:szCs w:val="20"/>
                <w:lang w:val="sv-SE"/>
              </w:rPr>
              <w:t>What are the skills and expertise of key staff/persons involved in this application?</w:t>
            </w:r>
          </w:p>
          <w:p w:rsidR="00864201" w:rsidRPr="00B73397" w:rsidRDefault="00864201">
            <w:pPr>
              <w:autoSpaceDE w:val="0"/>
              <w:rPr>
                <w:rFonts w:ascii="Arial" w:hAnsi="Arial" w:cs="Arial"/>
                <w:b/>
                <w:bCs/>
                <w:color w:val="996633"/>
                <w:sz w:val="20"/>
                <w:szCs w:val="20"/>
                <w:lang w:val="sv-SE"/>
              </w:rPr>
            </w:pPr>
          </w:p>
        </w:tc>
      </w:tr>
      <w:tr w:rsidR="00864201" w:rsidRPr="00064742">
        <w:tc>
          <w:tcPr>
            <w:tcW w:w="9650" w:type="dxa"/>
            <w:tcBorders>
              <w:left w:val="single" w:sz="1" w:space="0" w:color="000000"/>
              <w:bottom w:val="single" w:sz="1" w:space="0" w:color="000000"/>
              <w:right w:val="single" w:sz="1" w:space="0" w:color="000000"/>
            </w:tcBorders>
            <w:shd w:val="clear" w:color="auto" w:fill="auto"/>
          </w:tcPr>
          <w:p w:rsidR="001E5752" w:rsidRPr="001E5752" w:rsidRDefault="001E5752" w:rsidP="001E5752">
            <w:pPr>
              <w:spacing w:after="0" w:line="240" w:lineRule="auto"/>
              <w:rPr>
                <w:rFonts w:ascii="Cambria" w:hAnsi="Cambria"/>
                <w:lang w:val="en-US"/>
              </w:rPr>
            </w:pPr>
            <w:r w:rsidRPr="001E5752">
              <w:rPr>
                <w:rFonts w:ascii="Cambria" w:hAnsi="Cambria"/>
                <w:lang w:val="en-US"/>
              </w:rPr>
              <w:lastRenderedPageBreak/>
              <w:t>-General organizational skills</w:t>
            </w:r>
          </w:p>
          <w:p w:rsidR="001E5752" w:rsidRPr="001E5752" w:rsidRDefault="001E5752" w:rsidP="001E5752">
            <w:pPr>
              <w:spacing w:after="0" w:line="240" w:lineRule="auto"/>
              <w:rPr>
                <w:rFonts w:ascii="Cambria" w:hAnsi="Cambria"/>
                <w:lang w:val="en-US"/>
              </w:rPr>
            </w:pPr>
            <w:r w:rsidRPr="001E5752">
              <w:rPr>
                <w:rFonts w:ascii="Cambria" w:hAnsi="Cambria"/>
                <w:lang w:val="en-US"/>
              </w:rPr>
              <w:t>-Planning, scheduling skills</w:t>
            </w:r>
          </w:p>
          <w:p w:rsidR="001E5752" w:rsidRPr="001E5752" w:rsidRDefault="001E5752" w:rsidP="001E5752">
            <w:pPr>
              <w:spacing w:after="0" w:line="240" w:lineRule="auto"/>
              <w:rPr>
                <w:rFonts w:ascii="Cambria" w:hAnsi="Cambria"/>
                <w:lang w:val="en-US"/>
              </w:rPr>
            </w:pPr>
            <w:r w:rsidRPr="001E5752">
              <w:rPr>
                <w:rFonts w:ascii="Cambria" w:hAnsi="Cambria"/>
                <w:lang w:val="en-US"/>
              </w:rPr>
              <w:t>-Meeting Deadlines and Time Management</w:t>
            </w:r>
          </w:p>
          <w:p w:rsidR="001E5752" w:rsidRPr="001E5752" w:rsidRDefault="001E5752" w:rsidP="001E5752">
            <w:pPr>
              <w:spacing w:after="0" w:line="240" w:lineRule="auto"/>
              <w:rPr>
                <w:rFonts w:ascii="Cambria" w:hAnsi="Cambria"/>
                <w:lang w:val="en-US"/>
              </w:rPr>
            </w:pPr>
            <w:r w:rsidRPr="001E5752">
              <w:rPr>
                <w:rFonts w:ascii="Cambria" w:hAnsi="Cambria"/>
                <w:lang w:val="en-US"/>
              </w:rPr>
              <w:t>-Coordinating resources</w:t>
            </w:r>
          </w:p>
          <w:p w:rsidR="001E5752" w:rsidRPr="001E5752" w:rsidRDefault="001E5752" w:rsidP="001E5752">
            <w:pPr>
              <w:spacing w:after="0" w:line="100" w:lineRule="atLeast"/>
              <w:rPr>
                <w:rFonts w:ascii="Cambria" w:hAnsi="Cambria"/>
                <w:lang w:val="en-US"/>
              </w:rPr>
            </w:pPr>
            <w:r w:rsidRPr="001E5752">
              <w:rPr>
                <w:rFonts w:ascii="Cambria" w:hAnsi="Cambria"/>
                <w:lang w:val="en-US"/>
              </w:rPr>
              <w:t>-project  writing/hosting skills</w:t>
            </w:r>
            <w:r w:rsidRPr="001E5752">
              <w:rPr>
                <w:rFonts w:ascii="Cambria" w:hAnsi="Cambria"/>
                <w:lang w:val="en-US"/>
              </w:rPr>
              <w:br/>
            </w:r>
            <w:r w:rsidRPr="001E5752">
              <w:rPr>
                <w:rFonts w:ascii="Cambria" w:hAnsi="Cambria"/>
                <w:lang w:val="en-US"/>
              </w:rPr>
              <w:br/>
              <w:t xml:space="preserve">All the  activities  that are planned to be  </w:t>
            </w:r>
            <w:proofErr w:type="spellStart"/>
            <w:r w:rsidRPr="001E5752">
              <w:rPr>
                <w:rFonts w:ascii="Cambria" w:hAnsi="Cambria"/>
                <w:lang w:val="en-US"/>
              </w:rPr>
              <w:t>relalized</w:t>
            </w:r>
            <w:proofErr w:type="spellEnd"/>
            <w:r w:rsidRPr="001E5752">
              <w:rPr>
                <w:rFonts w:ascii="Cambria" w:hAnsi="Cambria"/>
                <w:lang w:val="en-US"/>
              </w:rPr>
              <w:t xml:space="preserve"> by the  NGO “Future in Our Hands” could not be achieved without a team of specialists, members of the organization-students, teachers, social workers, physiologies, educators,  computer specialists, graphic designers, parents, public. All together: that is Public, Society, is the main team of the NGO “Future in Our Hands”.</w:t>
            </w:r>
          </w:p>
          <w:p w:rsidR="001E5752" w:rsidRPr="001E5752" w:rsidRDefault="001E5752" w:rsidP="001E5752">
            <w:pPr>
              <w:spacing w:after="0" w:line="100" w:lineRule="atLeast"/>
              <w:rPr>
                <w:rFonts w:ascii="Cambria" w:hAnsi="Cambria"/>
                <w:lang w:val="en-US"/>
              </w:rPr>
            </w:pPr>
            <w:r w:rsidRPr="001E5752">
              <w:rPr>
                <w:rFonts w:ascii="Cambria" w:hAnsi="Cambria"/>
                <w:lang w:val="en-US"/>
              </w:rPr>
              <w:t xml:space="preserve">But the </w:t>
            </w:r>
            <w:proofErr w:type="gramStart"/>
            <w:r w:rsidRPr="001E5752">
              <w:rPr>
                <w:rFonts w:ascii="Cambria" w:hAnsi="Cambria"/>
                <w:lang w:val="en-US"/>
              </w:rPr>
              <w:t>main  mobility</w:t>
            </w:r>
            <w:proofErr w:type="gramEnd"/>
            <w:r w:rsidRPr="001E5752">
              <w:rPr>
                <w:rFonts w:ascii="Cambria" w:hAnsi="Cambria"/>
                <w:lang w:val="en-US"/>
              </w:rPr>
              <w:t xml:space="preserve"> organization  activities will  be  realized  by  </w:t>
            </w:r>
            <w:proofErr w:type="spellStart"/>
            <w:r w:rsidRPr="001E5752">
              <w:rPr>
                <w:rFonts w:ascii="Cambria" w:hAnsi="Cambria"/>
                <w:lang w:val="en-US"/>
              </w:rPr>
              <w:t>Tigranuhi</w:t>
            </w:r>
            <w:proofErr w:type="spellEnd"/>
            <w:r w:rsidRPr="001E5752">
              <w:rPr>
                <w:rFonts w:ascii="Cambria" w:hAnsi="Cambria"/>
                <w:lang w:val="en-US"/>
              </w:rPr>
              <w:t xml:space="preserve"> </w:t>
            </w:r>
            <w:proofErr w:type="spellStart"/>
            <w:r w:rsidRPr="001E5752">
              <w:rPr>
                <w:rFonts w:ascii="Cambria" w:hAnsi="Cambria"/>
                <w:lang w:val="en-US"/>
              </w:rPr>
              <w:t>Aleksanyan</w:t>
            </w:r>
            <w:proofErr w:type="spellEnd"/>
            <w:r w:rsidRPr="001E5752">
              <w:rPr>
                <w:rFonts w:ascii="Cambria" w:hAnsi="Cambria"/>
                <w:lang w:val="en-US"/>
              </w:rPr>
              <w:t xml:space="preserve">, Albert  </w:t>
            </w:r>
            <w:proofErr w:type="spellStart"/>
            <w:r w:rsidRPr="001E5752">
              <w:rPr>
                <w:rFonts w:ascii="Cambria" w:hAnsi="Cambria"/>
                <w:lang w:val="en-US"/>
              </w:rPr>
              <w:t>Aleksanyan</w:t>
            </w:r>
            <w:proofErr w:type="spellEnd"/>
            <w:r w:rsidRPr="001E5752">
              <w:rPr>
                <w:rFonts w:ascii="Cambria" w:hAnsi="Cambria"/>
                <w:lang w:val="en-US"/>
              </w:rPr>
              <w:t xml:space="preserve">, </w:t>
            </w:r>
            <w:proofErr w:type="spellStart"/>
            <w:r w:rsidRPr="001E5752">
              <w:rPr>
                <w:rFonts w:ascii="Cambria" w:hAnsi="Cambria"/>
                <w:lang w:val="en-US"/>
              </w:rPr>
              <w:t>Ani</w:t>
            </w:r>
            <w:proofErr w:type="spellEnd"/>
            <w:r w:rsidRPr="001E5752">
              <w:rPr>
                <w:rFonts w:ascii="Cambria" w:hAnsi="Cambria"/>
                <w:lang w:val="en-US"/>
              </w:rPr>
              <w:t xml:space="preserve"> </w:t>
            </w:r>
            <w:proofErr w:type="spellStart"/>
            <w:r w:rsidRPr="001E5752">
              <w:rPr>
                <w:rFonts w:ascii="Cambria" w:hAnsi="Cambria"/>
                <w:lang w:val="en-US"/>
              </w:rPr>
              <w:t>Voskanyan</w:t>
            </w:r>
            <w:proofErr w:type="spellEnd"/>
            <w:r w:rsidRPr="001E5752">
              <w:rPr>
                <w:rFonts w:ascii="Cambria" w:hAnsi="Cambria"/>
                <w:lang w:val="en-US"/>
              </w:rPr>
              <w:t xml:space="preserve">, </w:t>
            </w:r>
            <w:proofErr w:type="spellStart"/>
            <w:r w:rsidRPr="001E5752">
              <w:rPr>
                <w:rFonts w:ascii="Cambria" w:hAnsi="Cambria"/>
                <w:lang w:val="en-US"/>
              </w:rPr>
              <w:t>Ani</w:t>
            </w:r>
            <w:proofErr w:type="spellEnd"/>
            <w:r w:rsidRPr="001E5752">
              <w:rPr>
                <w:rFonts w:ascii="Cambria" w:hAnsi="Cambria"/>
                <w:lang w:val="en-US"/>
              </w:rPr>
              <w:t xml:space="preserve"> </w:t>
            </w:r>
            <w:proofErr w:type="spellStart"/>
            <w:r w:rsidRPr="001E5752">
              <w:rPr>
                <w:rFonts w:ascii="Cambria" w:hAnsi="Cambria"/>
                <w:lang w:val="en-US"/>
              </w:rPr>
              <w:t>Aghababyan</w:t>
            </w:r>
            <w:proofErr w:type="spellEnd"/>
            <w:r w:rsidRPr="001E5752">
              <w:rPr>
                <w:rFonts w:ascii="Cambria" w:hAnsi="Cambria"/>
                <w:lang w:val="en-US"/>
              </w:rPr>
              <w:t>.</w:t>
            </w:r>
            <w:r w:rsidRPr="001E5752">
              <w:rPr>
                <w:rFonts w:ascii="Cambria" w:hAnsi="Cambria"/>
                <w:lang w:val="en-US"/>
              </w:rPr>
              <w:br/>
            </w:r>
          </w:p>
          <w:p w:rsidR="001E5752" w:rsidRPr="001E5752" w:rsidRDefault="001E5752" w:rsidP="001E5752">
            <w:pPr>
              <w:spacing w:after="0" w:line="100" w:lineRule="atLeast"/>
              <w:rPr>
                <w:rFonts w:ascii="Cambria" w:hAnsi="Cambria"/>
                <w:lang w:val="en-US"/>
              </w:rPr>
            </w:pPr>
            <w:proofErr w:type="gramStart"/>
            <w:r w:rsidRPr="001E5752">
              <w:rPr>
                <w:rFonts w:ascii="Cambria" w:hAnsi="Cambria"/>
                <w:b/>
                <w:lang w:val="en-US"/>
              </w:rPr>
              <w:t xml:space="preserve">Albert  </w:t>
            </w:r>
            <w:proofErr w:type="spellStart"/>
            <w:r w:rsidRPr="001E5752">
              <w:rPr>
                <w:rFonts w:ascii="Cambria" w:hAnsi="Cambria"/>
                <w:b/>
                <w:lang w:val="en-US"/>
              </w:rPr>
              <w:t>Aleksanyan</w:t>
            </w:r>
            <w:proofErr w:type="spellEnd"/>
            <w:proofErr w:type="gramEnd"/>
            <w:r w:rsidRPr="001E5752">
              <w:rPr>
                <w:rFonts w:ascii="Cambria" w:hAnsi="Cambria"/>
                <w:lang w:val="en-US"/>
              </w:rPr>
              <w:t xml:space="preserve">  is the president of the NGO.</w:t>
            </w:r>
            <w:r>
              <w:t xml:space="preserve"> </w:t>
            </w:r>
            <w:r w:rsidRPr="001E5752">
              <w:rPr>
                <w:rFonts w:ascii="Cambria" w:hAnsi="Cambria"/>
                <w:lang w:val="en-US"/>
              </w:rPr>
              <w:t xml:space="preserve">Albert </w:t>
            </w:r>
            <w:proofErr w:type="gramStart"/>
            <w:r w:rsidRPr="001E5752">
              <w:rPr>
                <w:rFonts w:ascii="Cambria" w:hAnsi="Cambria"/>
                <w:lang w:val="en-US"/>
              </w:rPr>
              <w:t>has  studied</w:t>
            </w:r>
            <w:proofErr w:type="gramEnd"/>
            <w:r w:rsidRPr="001E5752">
              <w:rPr>
                <w:rFonts w:ascii="Cambria" w:hAnsi="Cambria"/>
                <w:lang w:val="en-US"/>
              </w:rPr>
              <w:t xml:space="preserve"> at Moscow  </w:t>
            </w:r>
            <w:proofErr w:type="spellStart"/>
            <w:r w:rsidRPr="001E5752">
              <w:rPr>
                <w:rFonts w:ascii="Cambria" w:hAnsi="Cambria"/>
                <w:lang w:val="en-US"/>
              </w:rPr>
              <w:t>Electronical</w:t>
            </w:r>
            <w:proofErr w:type="spellEnd"/>
            <w:r w:rsidRPr="001E5752">
              <w:rPr>
                <w:rFonts w:ascii="Cambria" w:hAnsi="Cambria"/>
                <w:lang w:val="en-US"/>
              </w:rPr>
              <w:t xml:space="preserve"> Institute, in the faculty of Radio Engineering. From 1996 he </w:t>
            </w:r>
            <w:proofErr w:type="gramStart"/>
            <w:r w:rsidRPr="001E5752">
              <w:rPr>
                <w:rFonts w:ascii="Cambria" w:hAnsi="Cambria"/>
                <w:lang w:val="en-US"/>
              </w:rPr>
              <w:t>is  working</w:t>
            </w:r>
            <w:proofErr w:type="gramEnd"/>
            <w:r w:rsidRPr="001E5752">
              <w:rPr>
                <w:rFonts w:ascii="Cambria" w:hAnsi="Cambria"/>
                <w:lang w:val="en-US"/>
              </w:rPr>
              <w:t xml:space="preserve">  at </w:t>
            </w:r>
            <w:proofErr w:type="spellStart"/>
            <w:r w:rsidRPr="001E5752">
              <w:rPr>
                <w:rFonts w:ascii="Cambria" w:hAnsi="Cambria"/>
                <w:lang w:val="en-US"/>
              </w:rPr>
              <w:t>Getamej</w:t>
            </w:r>
            <w:proofErr w:type="spellEnd"/>
            <w:r w:rsidRPr="001E5752">
              <w:rPr>
                <w:rFonts w:ascii="Cambria" w:hAnsi="Cambria"/>
                <w:lang w:val="en-US"/>
              </w:rPr>
              <w:t xml:space="preserve">  primary school.  </w:t>
            </w:r>
            <w:proofErr w:type="gramStart"/>
            <w:r w:rsidRPr="001E5752">
              <w:rPr>
                <w:rFonts w:ascii="Cambria" w:hAnsi="Cambria"/>
                <w:lang w:val="en-US"/>
              </w:rPr>
              <w:t>He  has</w:t>
            </w:r>
            <w:proofErr w:type="gramEnd"/>
            <w:r w:rsidRPr="001E5752">
              <w:rPr>
                <w:rFonts w:ascii="Cambria" w:hAnsi="Cambria"/>
                <w:lang w:val="en-US"/>
              </w:rPr>
              <w:t xml:space="preserve"> 20 </w:t>
            </w:r>
            <w:proofErr w:type="spellStart"/>
            <w:r w:rsidRPr="001E5752">
              <w:rPr>
                <w:rFonts w:ascii="Cambria" w:hAnsi="Cambria"/>
                <w:lang w:val="en-US"/>
              </w:rPr>
              <w:t>years  experience</w:t>
            </w:r>
            <w:proofErr w:type="spellEnd"/>
            <w:r w:rsidRPr="001E5752">
              <w:rPr>
                <w:rFonts w:ascii="Cambria" w:hAnsi="Cambria"/>
                <w:lang w:val="en-US"/>
              </w:rPr>
              <w:t xml:space="preserve"> in working with children at  school, in event organization, holiday, weekend  stay organization, administrative tasks of the school. He has also an experience of taking </w:t>
            </w:r>
            <w:proofErr w:type="gramStart"/>
            <w:r w:rsidRPr="001E5752">
              <w:rPr>
                <w:rFonts w:ascii="Cambria" w:hAnsi="Cambria"/>
                <w:lang w:val="en-US"/>
              </w:rPr>
              <w:t>part  in</w:t>
            </w:r>
            <w:proofErr w:type="gramEnd"/>
            <w:r w:rsidRPr="001E5752">
              <w:rPr>
                <w:rFonts w:ascii="Cambria" w:hAnsi="Cambria"/>
                <w:lang w:val="en-US"/>
              </w:rPr>
              <w:t xml:space="preserve"> Youth in Action programs such as:  PBA’s and youth  exchanges  as a   leader. </w:t>
            </w:r>
          </w:p>
          <w:p w:rsidR="001E5752" w:rsidRPr="001E5752" w:rsidRDefault="001E5752" w:rsidP="001E5752">
            <w:pPr>
              <w:spacing w:after="0" w:line="100" w:lineRule="atLeast"/>
              <w:rPr>
                <w:rFonts w:ascii="Cambria" w:hAnsi="Cambria"/>
                <w:lang w:val="en-US"/>
              </w:rPr>
            </w:pPr>
          </w:p>
          <w:p w:rsidR="001E5752" w:rsidRPr="001E5752" w:rsidRDefault="001E5752" w:rsidP="001E5752">
            <w:pPr>
              <w:spacing w:after="0" w:line="100" w:lineRule="atLeast"/>
              <w:rPr>
                <w:rFonts w:ascii="Cambria" w:hAnsi="Cambria"/>
                <w:lang w:val="en-US"/>
              </w:rPr>
            </w:pPr>
            <w:proofErr w:type="spellStart"/>
            <w:r w:rsidRPr="001E5752">
              <w:rPr>
                <w:rFonts w:ascii="Cambria" w:hAnsi="Cambria"/>
                <w:b/>
                <w:lang w:val="en-US"/>
              </w:rPr>
              <w:t>Ani</w:t>
            </w:r>
            <w:proofErr w:type="spellEnd"/>
            <w:r w:rsidRPr="001E5752">
              <w:rPr>
                <w:rFonts w:ascii="Cambria" w:hAnsi="Cambria"/>
                <w:b/>
                <w:lang w:val="en-US"/>
              </w:rPr>
              <w:t xml:space="preserve"> </w:t>
            </w:r>
            <w:proofErr w:type="spellStart"/>
            <w:r w:rsidRPr="001E5752">
              <w:rPr>
                <w:rFonts w:ascii="Cambria" w:hAnsi="Cambria"/>
                <w:b/>
                <w:lang w:val="en-US"/>
              </w:rPr>
              <w:t>Voskanyan</w:t>
            </w:r>
            <w:proofErr w:type="spellEnd"/>
            <w:r w:rsidRPr="001E5752">
              <w:rPr>
                <w:rFonts w:ascii="Cambria" w:hAnsi="Cambria"/>
                <w:lang w:val="en-US"/>
              </w:rPr>
              <w:t xml:space="preserve"> is the youth worker </w:t>
            </w:r>
            <w:proofErr w:type="gramStart"/>
            <w:r w:rsidRPr="001E5752">
              <w:rPr>
                <w:rFonts w:ascii="Cambria" w:hAnsi="Cambria"/>
                <w:lang w:val="en-US"/>
              </w:rPr>
              <w:t>of  the</w:t>
            </w:r>
            <w:proofErr w:type="gramEnd"/>
            <w:r w:rsidRPr="001E5752">
              <w:rPr>
                <w:rFonts w:ascii="Cambria" w:hAnsi="Cambria"/>
                <w:lang w:val="en-US"/>
              </w:rPr>
              <w:t xml:space="preserve"> NGO. </w:t>
            </w:r>
            <w:proofErr w:type="gramStart"/>
            <w:r w:rsidRPr="001E5752">
              <w:rPr>
                <w:rFonts w:ascii="Cambria" w:hAnsi="Cambria"/>
                <w:lang w:val="en-US"/>
              </w:rPr>
              <w:t>he  has</w:t>
            </w:r>
            <w:proofErr w:type="gramEnd"/>
            <w:r w:rsidRPr="001E5752">
              <w:rPr>
                <w:rFonts w:ascii="Cambria" w:hAnsi="Cambria"/>
                <w:lang w:val="en-US"/>
              </w:rPr>
              <w:t xml:space="preserve">  graduated  from European Educational Regional Academy ( ERIICTA). In the faculty of International relations. She  large  experience  in  working with youth , helping them in their  social integration, in  the participation of different projects, she  has  been a  short term  EVS  volunteer in Turkey, </w:t>
            </w:r>
            <w:proofErr w:type="spellStart"/>
            <w:r w:rsidRPr="001E5752">
              <w:rPr>
                <w:rFonts w:ascii="Cambria" w:hAnsi="Cambria"/>
                <w:lang w:val="en-US"/>
              </w:rPr>
              <w:t>Bodrum</w:t>
            </w:r>
            <w:proofErr w:type="spellEnd"/>
            <w:r w:rsidRPr="001E5752">
              <w:rPr>
                <w:rFonts w:ascii="Cambria" w:hAnsi="Cambria"/>
                <w:lang w:val="en-US"/>
              </w:rPr>
              <w:t xml:space="preserve">. Also she  has  taken part in different  international and local trainings in Poland, Spain, Georgia, Armenia, </w:t>
            </w:r>
            <w:proofErr w:type="spellStart"/>
            <w:r w:rsidRPr="001E5752">
              <w:rPr>
                <w:rFonts w:ascii="Cambria" w:hAnsi="Cambria"/>
                <w:lang w:val="en-US"/>
              </w:rPr>
              <w:t>etc</w:t>
            </w:r>
            <w:proofErr w:type="spellEnd"/>
            <w:r w:rsidRPr="001E5752">
              <w:rPr>
                <w:rFonts w:ascii="Cambria" w:hAnsi="Cambria"/>
                <w:lang w:val="en-US"/>
              </w:rPr>
              <w:t xml:space="preserve">  so the  multicultural  background   of  hers  helps  her in her  successful activities. </w:t>
            </w:r>
          </w:p>
          <w:p w:rsidR="001E5752" w:rsidRPr="001E5752" w:rsidRDefault="001E5752" w:rsidP="001E5752">
            <w:pPr>
              <w:spacing w:after="0" w:line="100" w:lineRule="atLeast"/>
              <w:rPr>
                <w:rFonts w:ascii="Cambria" w:hAnsi="Cambria"/>
                <w:lang w:val="en-US"/>
              </w:rPr>
            </w:pPr>
          </w:p>
          <w:p w:rsidR="001E5752" w:rsidRPr="001E5752" w:rsidRDefault="001E5752" w:rsidP="001E5752">
            <w:pPr>
              <w:spacing w:after="0" w:line="100" w:lineRule="atLeast"/>
              <w:rPr>
                <w:rFonts w:ascii="Cambria" w:hAnsi="Cambria"/>
                <w:lang w:val="en-US"/>
              </w:rPr>
            </w:pPr>
            <w:proofErr w:type="spellStart"/>
            <w:r w:rsidRPr="001E5752">
              <w:rPr>
                <w:rFonts w:ascii="Cambria" w:hAnsi="Cambria"/>
                <w:b/>
                <w:lang w:val="en-US"/>
              </w:rPr>
              <w:t>Tigranuhi</w:t>
            </w:r>
            <w:proofErr w:type="spellEnd"/>
            <w:r w:rsidRPr="001E5752">
              <w:rPr>
                <w:rFonts w:ascii="Cambria" w:hAnsi="Cambria"/>
                <w:b/>
                <w:lang w:val="en-US"/>
              </w:rPr>
              <w:t xml:space="preserve"> </w:t>
            </w:r>
            <w:proofErr w:type="spellStart"/>
            <w:r w:rsidRPr="001E5752">
              <w:rPr>
                <w:rFonts w:ascii="Cambria" w:hAnsi="Cambria"/>
                <w:b/>
                <w:lang w:val="en-US"/>
              </w:rPr>
              <w:t>Aleksanyan</w:t>
            </w:r>
            <w:proofErr w:type="spellEnd"/>
            <w:r w:rsidRPr="001E5752">
              <w:rPr>
                <w:rFonts w:ascii="Cambria" w:hAnsi="Cambria"/>
                <w:lang w:val="en-US"/>
              </w:rPr>
              <w:t xml:space="preserve"> </w:t>
            </w:r>
            <w:proofErr w:type="gramStart"/>
            <w:r w:rsidRPr="001E5752">
              <w:rPr>
                <w:rFonts w:ascii="Cambria" w:hAnsi="Cambria"/>
                <w:lang w:val="en-US"/>
              </w:rPr>
              <w:t>is  co</w:t>
            </w:r>
            <w:proofErr w:type="gramEnd"/>
            <w:r w:rsidRPr="001E5752">
              <w:rPr>
                <w:rFonts w:ascii="Cambria" w:hAnsi="Cambria"/>
                <w:lang w:val="en-US"/>
              </w:rPr>
              <w:t xml:space="preserve">-Founder  of the NGO , as well as  coordinator of  International  projects.  She has Graduated Yerevan State Linguistic University after V. </w:t>
            </w:r>
            <w:proofErr w:type="spellStart"/>
            <w:r w:rsidRPr="001E5752">
              <w:rPr>
                <w:rFonts w:ascii="Cambria" w:hAnsi="Cambria"/>
                <w:lang w:val="en-US"/>
              </w:rPr>
              <w:t>Brusov</w:t>
            </w:r>
            <w:proofErr w:type="spellEnd"/>
            <w:r w:rsidRPr="001E5752">
              <w:rPr>
                <w:rFonts w:ascii="Cambria" w:hAnsi="Cambria"/>
                <w:lang w:val="en-US"/>
              </w:rPr>
              <w:t xml:space="preserve">, faculty of Linguistics and Intercultural Communication, specialization English-International Tourism. She </w:t>
            </w:r>
            <w:proofErr w:type="gramStart"/>
            <w:r w:rsidRPr="001E5752">
              <w:rPr>
                <w:rFonts w:ascii="Cambria" w:hAnsi="Cambria"/>
                <w:lang w:val="en-US"/>
              </w:rPr>
              <w:t>has  done</w:t>
            </w:r>
            <w:proofErr w:type="gramEnd"/>
            <w:r w:rsidRPr="001E5752">
              <w:rPr>
                <w:rFonts w:ascii="Cambria" w:hAnsi="Cambria"/>
                <w:lang w:val="en-US"/>
              </w:rPr>
              <w:t xml:space="preserve"> a short and another  long term EVS in Bulgaria and Czech Republic. She has wide international experience, both as a participant and as a facilitator.  She has facilitated a project in Czech Republic when being an EVS volunteer, then a few projects in Armenia. She has also experience in project management, project writing, realizing and analyzing. </w:t>
            </w:r>
          </w:p>
          <w:p w:rsidR="001E5752" w:rsidRPr="001E5752" w:rsidRDefault="001E5752" w:rsidP="001E5752">
            <w:pPr>
              <w:spacing w:after="0" w:line="100" w:lineRule="atLeast"/>
              <w:rPr>
                <w:rFonts w:ascii="Cambria" w:hAnsi="Cambria"/>
                <w:lang w:val="en-US"/>
              </w:rPr>
            </w:pPr>
          </w:p>
          <w:p w:rsidR="001E5752" w:rsidRPr="001E5752" w:rsidRDefault="001E5752" w:rsidP="001E5752">
            <w:pPr>
              <w:spacing w:after="0" w:line="100" w:lineRule="atLeast"/>
              <w:rPr>
                <w:rFonts w:ascii="Cambria" w:hAnsi="Cambria"/>
                <w:lang w:val="en-US"/>
              </w:rPr>
            </w:pPr>
            <w:proofErr w:type="spellStart"/>
            <w:r w:rsidRPr="001E5752">
              <w:rPr>
                <w:rFonts w:ascii="Cambria" w:hAnsi="Cambria"/>
                <w:b/>
                <w:lang w:val="en-US"/>
              </w:rPr>
              <w:t>Ani</w:t>
            </w:r>
            <w:proofErr w:type="spellEnd"/>
            <w:r w:rsidRPr="001E5752">
              <w:rPr>
                <w:rFonts w:ascii="Cambria" w:hAnsi="Cambria"/>
                <w:b/>
                <w:lang w:val="en-US"/>
              </w:rPr>
              <w:t xml:space="preserve"> </w:t>
            </w:r>
            <w:proofErr w:type="spellStart"/>
            <w:r w:rsidRPr="001E5752">
              <w:rPr>
                <w:rFonts w:ascii="Cambria" w:hAnsi="Cambria"/>
                <w:b/>
                <w:lang w:val="en-US"/>
              </w:rPr>
              <w:t>Aghababyan</w:t>
            </w:r>
            <w:proofErr w:type="spellEnd"/>
            <w:r w:rsidRPr="001E5752">
              <w:rPr>
                <w:rFonts w:ascii="Cambria" w:hAnsi="Cambria"/>
                <w:lang w:val="en-US"/>
              </w:rPr>
              <w:t xml:space="preserve"> is the volunteers’ coordinator. She is still a student in Yerevan State Linguistic University after V. </w:t>
            </w:r>
            <w:proofErr w:type="spellStart"/>
            <w:r w:rsidRPr="001E5752">
              <w:rPr>
                <w:rFonts w:ascii="Cambria" w:hAnsi="Cambria"/>
                <w:lang w:val="en-US"/>
              </w:rPr>
              <w:t>Brusov</w:t>
            </w:r>
            <w:proofErr w:type="spellEnd"/>
            <w:r w:rsidRPr="001E5752">
              <w:rPr>
                <w:rFonts w:ascii="Cambria" w:hAnsi="Cambria"/>
                <w:lang w:val="en-US"/>
              </w:rPr>
              <w:t>., faculty of Linguistics and Intercultural Communication. Specialization English-International Tourism. She is also an ex EVS volunteer. She had her international experience from June to September, where her activities were involving learning how to coordinate and write projects.  So she is using her skills gained abroad when working with our youth.</w:t>
            </w:r>
          </w:p>
          <w:p w:rsidR="001E5752" w:rsidRPr="001E5752" w:rsidRDefault="001E5752" w:rsidP="001E5752">
            <w:pPr>
              <w:spacing w:after="0" w:line="100" w:lineRule="atLeast"/>
              <w:rPr>
                <w:rFonts w:ascii="Cambria" w:hAnsi="Cambria"/>
                <w:lang w:val="en-US"/>
              </w:rPr>
            </w:pPr>
            <w:r w:rsidRPr="001E5752">
              <w:rPr>
                <w:rFonts w:ascii="Cambria" w:hAnsi="Cambria"/>
                <w:lang w:val="en-US"/>
              </w:rPr>
              <w:t>We would also like to mention that we are cooperating with ex EVS volunteers in Armenia, we have good contacts with them and from time to time we're organizing different events with each other.</w:t>
            </w:r>
          </w:p>
          <w:p w:rsidR="00864201" w:rsidRPr="00B73397" w:rsidRDefault="001E5752" w:rsidP="001E5752">
            <w:pPr>
              <w:pStyle w:val="Contenutotabella"/>
              <w:rPr>
                <w:lang w:val="sv-SE"/>
              </w:rPr>
            </w:pPr>
            <w:r w:rsidRPr="001E5752">
              <w:rPr>
                <w:rFonts w:ascii="Cambria" w:hAnsi="Cambria"/>
                <w:lang w:val="en-US"/>
              </w:rPr>
              <w:t>Also we have psychologists and teachers in our team that work with our target group.</w:t>
            </w:r>
            <w:bookmarkStart w:id="0" w:name="_GoBack"/>
            <w:bookmarkEnd w:id="0"/>
          </w:p>
          <w:p w:rsidR="00864201" w:rsidRPr="00B73397" w:rsidRDefault="00864201">
            <w:pPr>
              <w:pStyle w:val="Contenutotabella"/>
              <w:rPr>
                <w:lang w:val="sv-SE"/>
              </w:rPr>
            </w:pPr>
          </w:p>
          <w:p w:rsidR="00864201" w:rsidRPr="00B73397" w:rsidRDefault="00864201">
            <w:pPr>
              <w:pStyle w:val="Contenutotabella"/>
              <w:rPr>
                <w:lang w:val="sv-SE"/>
              </w:rPr>
            </w:pPr>
          </w:p>
          <w:p w:rsidR="00864201" w:rsidRPr="00B73397" w:rsidRDefault="00864201">
            <w:pPr>
              <w:pStyle w:val="Contenutotabella"/>
              <w:rPr>
                <w:lang w:val="sv-SE"/>
              </w:rPr>
            </w:pPr>
          </w:p>
          <w:p w:rsidR="00864201" w:rsidRPr="00B73397" w:rsidRDefault="00864201">
            <w:pPr>
              <w:pStyle w:val="Contenutotabella"/>
              <w:rPr>
                <w:lang w:val="sv-SE"/>
              </w:rPr>
            </w:pPr>
          </w:p>
        </w:tc>
      </w:tr>
    </w:tbl>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864201">
      <w:pPr>
        <w:autoSpaceDE w:val="0"/>
        <w:rPr>
          <w:rFonts w:ascii="Arial" w:eastAsia="MyriadPro-Regular" w:hAnsi="Arial" w:cs="Arial"/>
          <w:b/>
          <w:bCs/>
          <w:lang w:val="en-US"/>
        </w:rPr>
      </w:pPr>
    </w:p>
    <w:p w:rsidR="00864201" w:rsidRDefault="006B043D">
      <w:pPr>
        <w:autoSpaceDE w:val="0"/>
        <w:rPr>
          <w:rFonts w:ascii="Arial" w:eastAsia="MyriadPro-Regular" w:hAnsi="Arial" w:cs="Arial"/>
          <w:lang w:val="en-US"/>
        </w:rPr>
      </w:pPr>
      <w:r>
        <w:rPr>
          <w:rFonts w:ascii="Arial" w:eastAsia="MyriadPro-Regular" w:hAnsi="Arial" w:cs="Arial"/>
          <w:b/>
          <w:bCs/>
          <w:lang w:val="en-US"/>
        </w:rPr>
        <w:t>About your volunteer (if already identified)</w:t>
      </w:r>
    </w:p>
    <w:p w:rsidR="00864201" w:rsidRDefault="006B043D">
      <w:pPr>
        <w:autoSpaceDE w:val="0"/>
        <w:ind w:firstLine="397"/>
        <w:rPr>
          <w:rFonts w:ascii="Arial" w:eastAsia="MyriadPro-Regular" w:hAnsi="Arial" w:cs="Arial"/>
          <w:lang w:val="en-US"/>
        </w:rPr>
      </w:pPr>
      <w:r>
        <w:rPr>
          <w:rFonts w:ascii="Arial" w:eastAsia="MyriadPro-Regular" w:hAnsi="Arial" w:cs="Arial"/>
          <w:lang w:val="en-US"/>
        </w:rPr>
        <w:t>&gt; Brief description of your volunteer</w:t>
      </w:r>
    </w:p>
    <w:p w:rsidR="00864201" w:rsidRDefault="00864201">
      <w:pPr>
        <w:autoSpaceDE w:val="0"/>
        <w:ind w:firstLine="397"/>
        <w:rPr>
          <w:rFonts w:ascii="Arial" w:eastAsia="MyriadPro-Regular" w:hAnsi="Arial" w:cs="Arial"/>
          <w:lang w:val="en-US"/>
        </w:rPr>
      </w:pPr>
    </w:p>
    <w:p w:rsidR="00864201" w:rsidRDefault="006B043D">
      <w:pPr>
        <w:autoSpaceDE w:val="0"/>
        <w:ind w:firstLine="397"/>
        <w:rPr>
          <w:rFonts w:ascii="Arial" w:eastAsia="Arial" w:hAnsi="Arial" w:cs="Arial"/>
          <w:b/>
          <w:bCs/>
          <w:lang w:val="en-US"/>
        </w:rPr>
      </w:pPr>
      <w:r>
        <w:rPr>
          <w:rFonts w:ascii="Arial" w:eastAsia="MyriadPro-Regular" w:hAnsi="Arial" w:cs="Arial"/>
          <w:lang w:val="en-US"/>
        </w:rPr>
        <w:t>&gt; Participants with Fewer Opportunities? Please specify</w:t>
      </w:r>
    </w:p>
    <w:p w:rsidR="00864201" w:rsidRDefault="006B043D">
      <w:pPr>
        <w:autoSpaceDE w:val="0"/>
        <w:rPr>
          <w:rFonts w:ascii="Arial" w:eastAsia="MyriadPro-Regular" w:hAnsi="Arial" w:cs="Arial"/>
          <w:lang w:val="en-US"/>
        </w:rPr>
      </w:pPr>
      <w:r>
        <w:rPr>
          <w:rFonts w:ascii="Arial" w:eastAsia="Arial" w:hAnsi="Arial" w:cs="Arial"/>
          <w:b/>
          <w:bCs/>
          <w:lang w:val="en-US"/>
        </w:rPr>
        <w:t xml:space="preserve"> </w:t>
      </w:r>
      <w:r>
        <w:rPr>
          <w:rFonts w:ascii="Arial" w:eastAsia="MyriadPro-Regular" w:hAnsi="Arial" w:cs="Arial"/>
          <w:b/>
          <w:bCs/>
          <w:lang w:val="en-US"/>
        </w:rPr>
        <w:t>Budget</w:t>
      </w:r>
    </w:p>
    <w:p w:rsidR="00864201" w:rsidRDefault="006B043D">
      <w:pPr>
        <w:autoSpaceDE w:val="0"/>
        <w:jc w:val="both"/>
        <w:rPr>
          <w:rFonts w:ascii="Arial" w:eastAsia="MyriadPro-Regular" w:hAnsi="Arial" w:cs="Arial"/>
          <w:lang w:val="en-US"/>
        </w:rPr>
      </w:pPr>
      <w:r>
        <w:rPr>
          <w:rFonts w:ascii="Arial" w:eastAsia="MyriadPro-Regular" w:hAnsi="Arial" w:cs="Arial"/>
          <w:lang w:val="en-US"/>
        </w:rPr>
        <w:t>&gt; Using the distance calculator of EU, please inform us the total Km and budget requested for travel (</w:t>
      </w:r>
      <w:hyperlink r:id="rId12" w:history="1">
        <w:r>
          <w:rPr>
            <w:rStyle w:val="Hyperlink"/>
            <w:rFonts w:ascii="Arial" w:eastAsia="MyriadPro-Regular" w:hAnsi="Arial" w:cs="Arial"/>
            <w:color w:val="auto"/>
            <w:lang w:val="en-US"/>
          </w:rPr>
          <w:t>http://ec.europa.eu/programmes/erasmus-plus/tools/distance_en.htm</w:t>
        </w:r>
      </w:hyperlink>
      <w:r>
        <w:rPr>
          <w:rFonts w:ascii="Arial" w:eastAsia="MyriadPro-Regular" w:hAnsi="Arial" w:cs="Arial"/>
          <w:lang w:val="en-US"/>
        </w:rPr>
        <w:t>):</w:t>
      </w:r>
    </w:p>
    <w:p w:rsidR="00864201" w:rsidRDefault="006B043D">
      <w:pPr>
        <w:autoSpaceDE w:val="0"/>
        <w:rPr>
          <w:rFonts w:ascii="Arial" w:eastAsia="MyriadPro-Regular" w:hAnsi="Arial" w:cs="Arial"/>
          <w:lang w:val="en-US"/>
        </w:rPr>
      </w:pPr>
      <w:r>
        <w:rPr>
          <w:rFonts w:ascii="Arial" w:eastAsia="MyriadPro-Regular" w:hAnsi="Arial" w:cs="Arial"/>
          <w:lang w:val="en-US"/>
        </w:rPr>
        <w:tab/>
      </w:r>
      <w:r>
        <w:rPr>
          <w:rFonts w:ascii="Arial" w:eastAsia="MyriadPro-Regular" w:hAnsi="Arial" w:cs="Arial"/>
          <w:lang w:val="en-US"/>
        </w:rPr>
        <w:tab/>
        <w:t xml:space="preserve">….......... </w:t>
      </w:r>
      <w:proofErr w:type="gramStart"/>
      <w:r>
        <w:rPr>
          <w:rFonts w:ascii="Arial" w:eastAsia="MyriadPro-Regular" w:hAnsi="Arial" w:cs="Arial"/>
          <w:lang w:val="en-US"/>
        </w:rPr>
        <w:t xml:space="preserve">Km </w:t>
      </w:r>
      <w:r>
        <w:rPr>
          <w:rFonts w:ascii="Arial" w:eastAsia="MyriadPro-Regular" w:hAnsi="Arial" w:cs="Arial"/>
          <w:lang w:val="en-US"/>
        </w:rPr>
        <w:tab/>
      </w:r>
      <w:r>
        <w:rPr>
          <w:rFonts w:ascii="Arial" w:eastAsia="MyriadPro-Regular" w:hAnsi="Arial" w:cs="Arial"/>
          <w:lang w:val="en-US"/>
        </w:rPr>
        <w:tab/>
        <w:t>….......... €</w:t>
      </w:r>
      <w:proofErr w:type="gramEnd"/>
    </w:p>
    <w:p w:rsidR="00864201" w:rsidRDefault="00864201">
      <w:pPr>
        <w:autoSpaceDE w:val="0"/>
        <w:rPr>
          <w:rFonts w:ascii="Arial" w:eastAsia="MyriadPro-Regular" w:hAnsi="Arial" w:cs="Arial"/>
          <w:lang w:val="en-US"/>
        </w:rPr>
      </w:pPr>
    </w:p>
    <w:p w:rsidR="006B043D" w:rsidRPr="00B73397" w:rsidRDefault="006B043D">
      <w:pPr>
        <w:autoSpaceDE w:val="0"/>
        <w:spacing w:after="120" w:line="240" w:lineRule="auto"/>
        <w:rPr>
          <w:lang w:val="en-US"/>
        </w:rPr>
      </w:pPr>
      <w:r>
        <w:rPr>
          <w:rFonts w:ascii="Arial" w:eastAsia="MyriadPro-Regular" w:hAnsi="Arial" w:cs="Arial"/>
          <w:b/>
          <w:bCs/>
          <w:lang w:val="en-US"/>
        </w:rPr>
        <w:t xml:space="preserve">&gt; Budget requested for visa/vaccination costs (if applicable): </w:t>
      </w:r>
    </w:p>
    <w:sectPr w:rsidR="006B043D" w:rsidRPr="00B73397">
      <w:headerReference w:type="default" r:id="rId13"/>
      <w:footerReference w:type="default" r:id="rId14"/>
      <w:pgSz w:w="11906" w:h="16838"/>
      <w:pgMar w:top="2068" w:right="1134" w:bottom="1134" w:left="1134"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E5" w:rsidRDefault="005D30E5">
      <w:pPr>
        <w:spacing w:after="0" w:line="240" w:lineRule="auto"/>
      </w:pPr>
      <w:r>
        <w:separator/>
      </w:r>
    </w:p>
  </w:endnote>
  <w:endnote w:type="continuationSeparator" w:id="0">
    <w:p w:rsidR="005D30E5" w:rsidRDefault="005D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Mono">
    <w:altName w:val="MS Gothic"/>
    <w:charset w:val="80"/>
    <w:family w:val="modern"/>
    <w:pitch w:val="default"/>
  </w:font>
  <w:font w:name="Droid Sans Fallback">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MyriadPro-Regular">
    <w:altName w:val="Arial Unicode MS"/>
    <w:charset w:val="80"/>
    <w:family w:val="swiss"/>
    <w:pitch w:val="default"/>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01" w:rsidRDefault="005D30E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94.4pt;height:30.6pt;z-index:2;mso-wrap-distance-left:0;mso-wrap-distance-right:0;mso-position-horizontal:center;mso-position-horizontal-relative:text;mso-position-vertical:absolute;mso-position-vertical-relative:text" filled="t">
          <v:fill color2="black"/>
          <v:imagedata r:id="rId1" o:title=""/>
          <w10:wrap type="square" side="largest"/>
        </v:shape>
      </w:pict>
    </w:r>
    <w:r w:rsidR="006B043D">
      <w:rPr>
        <w:color w:val="CCCCCC"/>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E5" w:rsidRDefault="005D30E5">
      <w:pPr>
        <w:spacing w:after="0" w:line="240" w:lineRule="auto"/>
      </w:pPr>
      <w:r>
        <w:separator/>
      </w:r>
    </w:p>
  </w:footnote>
  <w:footnote w:type="continuationSeparator" w:id="0">
    <w:p w:rsidR="005D30E5" w:rsidRDefault="005D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201" w:rsidRDefault="005D30E5">
    <w:pPr>
      <w:pStyle w:val="Rigadintestazione"/>
      <w:tabs>
        <w:tab w:val="left" w:pos="426"/>
        <w:tab w:val="left" w:pos="3402"/>
      </w:tabs>
      <w:jc w:val="center"/>
      <w:rPr>
        <w:rFonts w:ascii="FreeSans" w:hAnsi="FreeSans" w:cs="FreeSans"/>
        <w:b/>
        <w:color w:val="808080"/>
        <w:sz w:val="18"/>
        <w:szCs w:val="18"/>
      </w:rPr>
    </w:pPr>
    <w:r>
      <w:pict>
        <v:shapetype id="_x0000_t202" coordsize="21600,21600" o:spt="202" path="m,l,21600r21600,l21600,xe">
          <v:stroke joinstyle="miter"/>
          <v:path gradientshapeok="t" o:connecttype="rect"/>
        </v:shapetype>
        <v:shape id="_x0000_s2049" type="#_x0000_t202" style="position:absolute;left:0;text-align:left;margin-left:0;margin-top:-.25pt;width:62.3pt;height:62.3pt;z-index:1;mso-wrap-distance-left:9.05pt;mso-wrap-distance-right:9.05pt;mso-position-horizontal:absolute;mso-position-horizontal-relative:text;mso-position-vertical:absolute;mso-position-vertical-relative:text" stroked="f">
          <v:fill opacity="0" color2="black"/>
          <v:textbox inset="0,0,0,0">
            <w:txbxContent>
              <w:p w:rsidR="00864201" w:rsidRDefault="005D30E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5.5pt" filled="t">
                      <v:fill opacity="0" color2="black"/>
                      <v:imagedata r:id="rId1" o:title=""/>
                    </v:shape>
                  </w:pict>
                </w:r>
              </w:p>
            </w:txbxContent>
          </v:textbox>
        </v:shape>
      </w:pict>
    </w:r>
  </w:p>
  <w:p w:rsidR="00864201" w:rsidRDefault="006B043D">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b/>
        <w:i/>
        <w:iCs/>
        <w:color w:val="999999"/>
        <w:sz w:val="14"/>
        <w:szCs w:val="14"/>
      </w:rPr>
      <w:t xml:space="preserve">Associazione InCo – </w:t>
    </w:r>
    <w:r w:rsidR="00B73397">
      <w:rPr>
        <w:rFonts w:ascii="FreeSans" w:hAnsi="FreeSans" w:cs="FreeSans"/>
        <w:b/>
        <w:i/>
        <w:iCs/>
        <w:color w:val="999999"/>
        <w:sz w:val="14"/>
        <w:szCs w:val="14"/>
      </w:rPr>
      <w:t>Molfetta</w:t>
    </w:r>
  </w:p>
  <w:p w:rsidR="00864201" w:rsidRDefault="00B73397">
    <w:pPr>
      <w:pStyle w:val="Rigadintestazione"/>
      <w:tabs>
        <w:tab w:val="left" w:pos="426"/>
        <w:tab w:val="left" w:pos="3402"/>
      </w:tabs>
      <w:jc w:val="right"/>
      <w:rPr>
        <w:rFonts w:ascii="FreeSans" w:hAnsi="FreeSans" w:cs="FreeSans"/>
        <w:i/>
        <w:iCs/>
        <w:color w:val="999999"/>
        <w:sz w:val="14"/>
        <w:szCs w:val="14"/>
      </w:rPr>
    </w:pPr>
    <w:r>
      <w:rPr>
        <w:rFonts w:ascii="FreeSans" w:hAnsi="FreeSans" w:cs="FreeSans"/>
        <w:i/>
        <w:iCs/>
        <w:color w:val="999999"/>
        <w:sz w:val="14"/>
        <w:szCs w:val="14"/>
      </w:rPr>
      <w:t>Via E. de Nicola</w:t>
    </w:r>
    <w:r w:rsidR="006B043D">
      <w:rPr>
        <w:rFonts w:ascii="FreeSans" w:hAnsi="FreeSans" w:cs="FreeSans"/>
        <w:i/>
        <w:iCs/>
        <w:color w:val="999999"/>
        <w:sz w:val="14"/>
        <w:szCs w:val="14"/>
      </w:rPr>
      <w:t xml:space="preserve">, 12 – </w:t>
    </w:r>
    <w:r>
      <w:rPr>
        <w:rFonts w:ascii="FreeSans" w:hAnsi="FreeSans" w:cs="FreeSans"/>
        <w:i/>
        <w:iCs/>
        <w:color w:val="999999"/>
        <w:sz w:val="14"/>
        <w:szCs w:val="14"/>
      </w:rPr>
      <w:t>70056</w:t>
    </w:r>
    <w:r w:rsidR="006B043D">
      <w:rPr>
        <w:rFonts w:ascii="FreeSans" w:hAnsi="FreeSans" w:cs="FreeSans"/>
        <w:i/>
        <w:iCs/>
        <w:color w:val="999999"/>
        <w:sz w:val="14"/>
        <w:szCs w:val="14"/>
      </w:rPr>
      <w:t xml:space="preserve"> </w:t>
    </w:r>
    <w:r>
      <w:rPr>
        <w:rFonts w:ascii="FreeSans" w:hAnsi="FreeSans" w:cs="FreeSans"/>
        <w:i/>
        <w:iCs/>
        <w:color w:val="999999"/>
        <w:sz w:val="14"/>
        <w:szCs w:val="14"/>
      </w:rPr>
      <w:t>Molfetta</w:t>
    </w:r>
    <w:r w:rsidR="006B043D">
      <w:rPr>
        <w:rFonts w:ascii="FreeSans" w:hAnsi="FreeSans" w:cs="FreeSans"/>
        <w:i/>
        <w:iCs/>
        <w:color w:val="999999"/>
        <w:sz w:val="14"/>
        <w:szCs w:val="14"/>
      </w:rPr>
      <w:t xml:space="preserve"> - Italia</w:t>
    </w:r>
  </w:p>
  <w:p w:rsidR="00864201" w:rsidRDefault="006B043D">
    <w:pPr>
      <w:pStyle w:val="Footer"/>
      <w:tabs>
        <w:tab w:val="left" w:pos="426"/>
        <w:tab w:val="left" w:pos="4536"/>
      </w:tabs>
      <w:spacing w:after="0"/>
      <w:jc w:val="right"/>
      <w:rPr>
        <w:rFonts w:ascii="FreeSans" w:hAnsi="FreeSans" w:cs="FreeSans"/>
        <w:i/>
        <w:iCs/>
        <w:color w:val="999999"/>
        <w:sz w:val="14"/>
        <w:szCs w:val="14"/>
      </w:rPr>
    </w:pPr>
    <w:r>
      <w:rPr>
        <w:rFonts w:ascii="FreeSans" w:hAnsi="FreeSans" w:cs="FreeSans"/>
        <w:i/>
        <w:iCs/>
        <w:color w:val="999999"/>
        <w:sz w:val="14"/>
        <w:szCs w:val="14"/>
      </w:rPr>
      <w:t xml:space="preserve">Tel.  +39 </w:t>
    </w:r>
    <w:r w:rsidR="00B73397">
      <w:rPr>
        <w:rFonts w:ascii="FreeSans" w:hAnsi="FreeSans" w:cs="FreeSans"/>
        <w:i/>
        <w:iCs/>
        <w:color w:val="999999"/>
        <w:sz w:val="14"/>
        <w:szCs w:val="14"/>
      </w:rPr>
      <w:t>3286762929</w:t>
    </w:r>
    <w:r>
      <w:rPr>
        <w:rFonts w:ascii="FreeSans" w:hAnsi="FreeSans" w:cs="FreeSans"/>
        <w:i/>
        <w:iCs/>
        <w:color w:val="999999"/>
        <w:sz w:val="14"/>
        <w:szCs w:val="14"/>
      </w:rPr>
      <w:t xml:space="preserve">   </w:t>
    </w:r>
  </w:p>
  <w:p w:rsidR="00864201" w:rsidRDefault="006B043D">
    <w:pPr>
      <w:pStyle w:val="Footer"/>
      <w:tabs>
        <w:tab w:val="left" w:pos="426"/>
        <w:tab w:val="left" w:pos="4536"/>
      </w:tabs>
      <w:jc w:val="right"/>
    </w:pPr>
    <w:r>
      <w:rPr>
        <w:rFonts w:ascii="FreeSans" w:hAnsi="FreeSans" w:cs="FreeSans"/>
        <w:i/>
        <w:iCs/>
        <w:color w:val="999999"/>
        <w:sz w:val="14"/>
        <w:szCs w:val="14"/>
      </w:rPr>
      <w:t xml:space="preserve">E-mail: </w:t>
    </w:r>
    <w:hyperlink r:id="rId2" w:history="1">
      <w:r w:rsidR="00B73397">
        <w:rPr>
          <w:rStyle w:val="Hyperlink"/>
          <w:rFonts w:ascii="FreeSans" w:hAnsi="FreeSans" w:cs="FreeSans"/>
          <w:i/>
          <w:iCs/>
          <w:sz w:val="14"/>
          <w:szCs w:val="14"/>
        </w:rPr>
        <w:t>molfetta</w:t>
      </w:r>
      <w:r>
        <w:rPr>
          <w:rStyle w:val="Hyperlink"/>
          <w:rFonts w:ascii="FreeSans" w:hAnsi="FreeSans" w:cs="FreeSans"/>
          <w:i/>
          <w:iCs/>
          <w:sz w:val="14"/>
          <w:szCs w:val="14"/>
        </w:rPr>
        <w:t>@incoweb.org</w:t>
      </w:r>
    </w:hyperlink>
    <w:r>
      <w:rPr>
        <w:rFonts w:ascii="FreeSans" w:hAnsi="FreeSans" w:cs="FreeSans"/>
        <w:i/>
        <w:iCs/>
        <w:color w:val="999999"/>
        <w:sz w:val="14"/>
        <w:szCs w:val="14"/>
      </w:rPr>
      <w:t xml:space="preserve">    Web: </w:t>
    </w:r>
    <w:hyperlink r:id="rId3" w:history="1">
      <w:r>
        <w:rPr>
          <w:rStyle w:val="Hyperlink"/>
          <w:rFonts w:ascii="FreeSans" w:hAnsi="FreeSans" w:cs="FreeSans"/>
          <w:i/>
          <w:iCs/>
          <w:sz w:val="14"/>
          <w:szCs w:val="14"/>
        </w:rPr>
        <w:t>www.incoweb.org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Heading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pStyle w:val="Heading3"/>
      <w:lvlText w:val=""/>
      <w:lvlJc w:val="left"/>
      <w:pPr>
        <w:tabs>
          <w:tab w:val="num" w:pos="1440"/>
        </w:tabs>
        <w:ind w:left="1440" w:hanging="360"/>
      </w:pPr>
      <w:rPr>
        <w:rFonts w:ascii="Symbol" w:hAnsi="Symbol" w:cs="OpenSymbol"/>
        <w:color w:val="996633"/>
        <w:sz w:val="22"/>
        <w:szCs w:val="22"/>
        <w:lang w:val="it-I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olor w:val="996633"/>
        <w:sz w:val="22"/>
        <w:szCs w:val="22"/>
        <w:lang w:val="it-IT"/>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olor w:val="996633"/>
        <w:sz w:val="22"/>
        <w:szCs w:val="22"/>
        <w:lang w:val="it-IT"/>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8E9"/>
    <w:rsid w:val="00064742"/>
    <w:rsid w:val="001B28E9"/>
    <w:rsid w:val="001E5752"/>
    <w:rsid w:val="005D30E5"/>
    <w:rsid w:val="006B043D"/>
    <w:rsid w:val="00712D55"/>
    <w:rsid w:val="00864201"/>
    <w:rsid w:val="00974A57"/>
    <w:rsid w:val="00B73397"/>
    <w:rsid w:val="00CC1DE5"/>
    <w:rsid w:val="00DF54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it-IT" w:eastAsia="zh-CN"/>
    </w:rPr>
  </w:style>
  <w:style w:type="paragraph" w:styleId="Heading1">
    <w:name w:val="heading 1"/>
    <w:basedOn w:val="Normal"/>
    <w:next w:val="Normal"/>
    <w:qFormat/>
    <w:pPr>
      <w:keepNext/>
      <w:numPr>
        <w:numId w:val="3"/>
      </w:numPr>
      <w:jc w:val="both"/>
      <w:outlineLvl w:val="0"/>
    </w:pPr>
    <w:rPr>
      <w:rFonts w:ascii="Tahoma" w:hAnsi="Tahoma" w:cs="Tahoma"/>
      <w:b/>
    </w:rPr>
  </w:style>
  <w:style w:type="paragraph" w:styleId="Heading2">
    <w:name w:val="heading 2"/>
    <w:basedOn w:val="Titolo1"/>
    <w:next w:val="BodyText"/>
    <w:qFormat/>
    <w:pPr>
      <w:numPr>
        <w:numId w:val="2"/>
      </w:numPr>
      <w:spacing w:before="200"/>
      <w:outlineLvl w:val="1"/>
    </w:pPr>
    <w:rPr>
      <w:b/>
      <w:bCs/>
      <w:sz w:val="32"/>
      <w:szCs w:val="32"/>
    </w:rPr>
  </w:style>
  <w:style w:type="paragraph" w:styleId="Heading3">
    <w:name w:val="heading 3"/>
    <w:basedOn w:val="Normal"/>
    <w:next w:val="Normal"/>
    <w:qFormat/>
    <w:pPr>
      <w:keepNext/>
      <w:numPr>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1440"/>
      </w:tabs>
      <w:spacing w:before="240" w:after="60"/>
      <w:ind w:left="1440" w:hanging="3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996633"/>
      <w:sz w:val="22"/>
      <w:szCs w:val="22"/>
      <w:lang w:val="it-IT"/>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predefinitoparagrafo1">
    <w:name w:val="Car. predefinito paragrafo1"/>
  </w:style>
  <w:style w:type="character" w:customStyle="1" w:styleId="HeaderChar">
    <w:name w:val="Header Char"/>
    <w:basedOn w:val="Carpredefinitoparagrafo1"/>
  </w:style>
  <w:style w:type="character" w:customStyle="1" w:styleId="FooterChar">
    <w:name w:val="Footer Char"/>
    <w:basedOn w:val="Carpredefinitoparagrafo1"/>
  </w:style>
  <w:style w:type="character" w:customStyle="1" w:styleId="BalloonTextChar">
    <w:name w:val="Balloon Text Char"/>
    <w:rPr>
      <w:rFonts w:ascii="Tahoma" w:hAnsi="Tahoma" w:cs="Tahoma"/>
      <w:sz w:val="16"/>
      <w:szCs w:val="16"/>
    </w:rPr>
  </w:style>
  <w:style w:type="character" w:customStyle="1" w:styleId="Carpredefinitoparagrafo2">
    <w:name w:val="Car. predefinito paragrafo2"/>
  </w:style>
  <w:style w:type="character" w:customStyle="1" w:styleId="Carpredefinitoparagrafo10">
    <w:name w:val="Car. predefinito paragrafo1"/>
  </w:style>
  <w:style w:type="character" w:customStyle="1" w:styleId="Numeropagina1">
    <w:name w:val="Numero pagina1"/>
    <w:rPr>
      <w:rFonts w:cs="Times New Roman"/>
    </w:rPr>
  </w:style>
  <w:style w:type="character" w:customStyle="1" w:styleId="Caratteredinumerazione">
    <w:name w:val="Carattere di numerazione"/>
    <w:rPr>
      <w:rFonts w:ascii="Palatino Linotype" w:hAnsi="Palatino Linotype" w:cs="Palatino Linotype"/>
      <w:b/>
      <w:bCs/>
      <w:sz w:val="22"/>
      <w:szCs w:val="22"/>
    </w:rPr>
  </w:style>
  <w:style w:type="character" w:customStyle="1" w:styleId="Punti">
    <w:name w:val="Punti"/>
    <w:rPr>
      <w:rFonts w:ascii="OpenSymbol" w:eastAsia="OpenSymbol" w:hAnsi="OpenSymbol" w:cs="OpenSymbol"/>
    </w:rPr>
  </w:style>
  <w:style w:type="character" w:styleId="Hyperlink">
    <w:name w:val="Hyperlink"/>
    <w:rPr>
      <w:color w:val="000080"/>
      <w:u w:val="single"/>
    </w:rPr>
  </w:style>
  <w:style w:type="character" w:styleId="Strong">
    <w:name w:val="Strong"/>
    <w:uiPriority w:val="22"/>
    <w:qFormat/>
    <w:rPr>
      <w:b/>
      <w:bCs/>
    </w:rPr>
  </w:style>
  <w:style w:type="paragraph" w:customStyle="1" w:styleId="Titolo1">
    <w:name w:val="Titolo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Header">
    <w:name w:val="header"/>
    <w:basedOn w:val="Normal"/>
    <w:next w:val="BodyText"/>
    <w:pPr>
      <w:keepNext/>
      <w:spacing w:before="240" w:after="120"/>
    </w:pPr>
    <w:rPr>
      <w:rFonts w:ascii="Arial" w:eastAsia="Microsoft YaHei" w:hAnsi="Arial" w:cs="Lucida Sans"/>
      <w:sz w:val="28"/>
      <w:szCs w:val="28"/>
    </w:rPr>
  </w:style>
  <w:style w:type="paragraph" w:styleId="Subtitle">
    <w:name w:val="Subtitle"/>
    <w:basedOn w:val="Titolo1"/>
    <w:next w:val="BodyText"/>
    <w:qFormat/>
    <w:pPr>
      <w:spacing w:before="60"/>
      <w:jc w:val="center"/>
    </w:pPr>
    <w:rPr>
      <w:sz w:val="36"/>
      <w:szCs w:val="36"/>
    </w:rPr>
  </w:style>
  <w:style w:type="paragraph" w:customStyle="1" w:styleId="Cabealho">
    <w:name w:val="Cabeçalho"/>
    <w:basedOn w:val="Normal"/>
    <w:next w:val="BodyText"/>
    <w:pPr>
      <w:keepNext/>
      <w:spacing w:before="240" w:after="120"/>
    </w:pPr>
    <w:rPr>
      <w:rFonts w:ascii="Arial" w:eastAsia="SimSun" w:hAnsi="Arial" w:cs="Mangal"/>
      <w:sz w:val="28"/>
      <w:szCs w:val="28"/>
    </w:rPr>
  </w:style>
  <w:style w:type="paragraph" w:customStyle="1" w:styleId="Legenda">
    <w:name w:val="Legenda"/>
    <w:basedOn w:val="Normal"/>
    <w:pPr>
      <w:suppressLineNumbers/>
      <w:spacing w:before="120" w:after="120"/>
    </w:pPr>
    <w:rPr>
      <w:rFonts w:cs="Mangal"/>
      <w:i/>
      <w:iCs/>
      <w:sz w:val="24"/>
      <w:szCs w:val="24"/>
    </w:rPr>
  </w:style>
  <w:style w:type="paragraph" w:customStyle="1" w:styleId="ndiceremissivo">
    <w:name w:val="Índice remissivo"/>
    <w:basedOn w:val="Normal"/>
    <w:pPr>
      <w:suppressLineNumbers/>
    </w:pPr>
    <w:rPr>
      <w:rFonts w:cs="Mangal"/>
    </w:rPr>
  </w:style>
  <w:style w:type="paragraph" w:customStyle="1" w:styleId="Rigadintestazione">
    <w:name w:val="Riga d'intestazione"/>
    <w:basedOn w:val="Normal"/>
    <w:pPr>
      <w:tabs>
        <w:tab w:val="center" w:pos="4819"/>
        <w:tab w:val="right" w:pos="9638"/>
      </w:tabs>
      <w:spacing w:after="0" w:line="240" w:lineRule="auto"/>
    </w:pPr>
  </w:style>
  <w:style w:type="paragraph" w:styleId="Footer">
    <w:name w:val="footer"/>
    <w:basedOn w:val="Normal"/>
    <w:pPr>
      <w:tabs>
        <w:tab w:val="center" w:pos="4819"/>
        <w:tab w:val="right" w:pos="9638"/>
      </w:tabs>
    </w:pPr>
  </w:style>
  <w:style w:type="paragraph" w:customStyle="1" w:styleId="Testofumetto1">
    <w:name w:val="Testo fumetto1"/>
    <w:basedOn w:val="Normal"/>
    <w:pPr>
      <w:spacing w:after="0" w:line="240" w:lineRule="auto"/>
    </w:pPr>
    <w:rPr>
      <w:rFonts w:ascii="Tahoma" w:hAnsi="Tahoma" w:cs="Tahoma"/>
      <w:sz w:val="16"/>
      <w:szCs w:val="16"/>
    </w:rPr>
  </w:style>
  <w:style w:type="paragraph" w:customStyle="1" w:styleId="Contenutocornice">
    <w:name w:val="Contenuto cornice"/>
    <w:basedOn w:val="BodyText"/>
  </w:style>
  <w:style w:type="paragraph" w:customStyle="1" w:styleId="Framecontents">
    <w:name w:val="Frame contents"/>
    <w:basedOn w:val="BodyText"/>
  </w:style>
  <w:style w:type="paragraph" w:customStyle="1" w:styleId="NurText">
    <w:name w:val="Nur Text"/>
    <w:basedOn w:val="Normal"/>
    <w:rPr>
      <w:rFonts w:ascii="Courier New" w:hAnsi="Courier New" w:cs="Courier New"/>
      <w:sz w:val="20"/>
    </w:rPr>
  </w:style>
  <w:style w:type="paragraph" w:customStyle="1" w:styleId="Contedodamoldura">
    <w:name w:val="Conteúdo da moldura"/>
    <w:basedOn w:val="BodyText"/>
  </w:style>
  <w:style w:type="paragraph" w:customStyle="1" w:styleId="Contenutotabella">
    <w:name w:val="Contenuto tabella"/>
    <w:basedOn w:val="Normal"/>
    <w:pPr>
      <w:suppressLineNumbers/>
    </w:pPr>
    <w:rPr>
      <w:rFonts w:ascii="Tahoma" w:hAnsi="Tahoma" w:cs="Tahoma"/>
    </w:rPr>
  </w:style>
  <w:style w:type="paragraph" w:customStyle="1" w:styleId="Titolotabella">
    <w:name w:val="Titolo tabella"/>
    <w:basedOn w:val="Contenutotabella"/>
    <w:pPr>
      <w:jc w:val="center"/>
    </w:pPr>
    <w:rPr>
      <w:b/>
      <w:bCs/>
    </w:rPr>
  </w:style>
  <w:style w:type="paragraph" w:styleId="ListParagraph">
    <w:name w:val="List Paragraph"/>
    <w:basedOn w:val="Normal"/>
    <w:qFormat/>
    <w:pPr>
      <w:spacing w:after="0"/>
      <w:ind w:left="720"/>
    </w:pPr>
    <w:rPr>
      <w:rFonts w:ascii="Cambria" w:eastAsia="Cambria" w:hAnsi="Cambria" w:cs="Cambria"/>
      <w:szCs w:val="24"/>
    </w:rPr>
  </w:style>
  <w:style w:type="paragraph" w:customStyle="1" w:styleId="Application3">
    <w:name w:val="Application3"/>
    <w:basedOn w:val="Normal"/>
    <w:pPr>
      <w:widowControl w:val="0"/>
      <w:spacing w:after="0" w:line="240" w:lineRule="auto"/>
      <w:jc w:val="both"/>
    </w:pPr>
    <w:rPr>
      <w:rFonts w:ascii="Arial" w:eastAsia="Times New Roman" w:hAnsi="Arial" w:cs="Arial"/>
      <w:b/>
      <w:bCs/>
      <w:spacing w:val="-2"/>
    </w:rPr>
  </w:style>
  <w:style w:type="paragraph" w:customStyle="1" w:styleId="Tabel">
    <w:name w:val="Tabel"/>
    <w:basedOn w:val="Normal"/>
    <w:pPr>
      <w:spacing w:before="120" w:after="0"/>
    </w:pPr>
  </w:style>
  <w:style w:type="paragraph" w:styleId="Quote">
    <w:name w:val="Quote"/>
    <w:basedOn w:val="Normal"/>
    <w:qFormat/>
    <w:pPr>
      <w:spacing w:after="283"/>
      <w:ind w:left="567" w:right="567"/>
    </w:pPr>
  </w:style>
  <w:style w:type="paragraph" w:styleId="Title">
    <w:name w:val="Title"/>
    <w:basedOn w:val="Titolo1"/>
    <w:next w:val="BodyText"/>
    <w:qFormat/>
    <w:pPr>
      <w:jc w:val="center"/>
    </w:pPr>
    <w:rPr>
      <w:b/>
      <w:bCs/>
      <w:sz w:val="56"/>
      <w:szCs w:val="56"/>
    </w:rPr>
  </w:style>
  <w:style w:type="paragraph" w:customStyle="1" w:styleId="youthaft">
    <w:name w:val="youth.af.t"/>
    <w:pPr>
      <w:keepNext/>
      <w:tabs>
        <w:tab w:val="left" w:pos="284"/>
      </w:tabs>
      <w:suppressAutoHyphens/>
      <w:spacing w:before="80" w:after="60"/>
    </w:pPr>
    <w:rPr>
      <w:rFonts w:ascii="Arial" w:hAnsi="Arial" w:cs="Arial"/>
      <w:sz w:val="18"/>
      <w:szCs w:val="18"/>
      <w:lang w:val="en-GB" w:eastAsia="it-IT"/>
    </w:rPr>
  </w:style>
  <w:style w:type="paragraph" w:customStyle="1" w:styleId="youthaf0part">
    <w:name w:val="youth.af.0.part"/>
    <w:basedOn w:val="youthaft"/>
    <w:rPr>
      <w:b/>
      <w:bCs/>
      <w:sz w:val="24"/>
      <w:szCs w:val="24"/>
    </w:rPr>
  </w:style>
  <w:style w:type="paragraph" w:customStyle="1" w:styleId="youthaff">
    <w:name w:val="youth.af.f"/>
    <w:basedOn w:val="youthaft"/>
    <w:pPr>
      <w:spacing w:before="60"/>
    </w:pPr>
    <w:rPr>
      <w:sz w:val="20"/>
      <w:szCs w:val="20"/>
    </w:rPr>
  </w:style>
  <w:style w:type="paragraph" w:customStyle="1" w:styleId="youthafxseparator">
    <w:name w:val="youth.af.x.separator"/>
    <w:basedOn w:val="youthaff"/>
    <w:pPr>
      <w:keepNext w:val="0"/>
    </w:pPr>
  </w:style>
  <w:style w:type="paragraph" w:customStyle="1" w:styleId="youthafxdistance">
    <w:name w:val="youth.af.x.distance"/>
    <w:basedOn w:val="youthafxseparator"/>
    <w:pPr>
      <w:keepNext/>
    </w:pPr>
  </w:style>
  <w:style w:type="paragraph" w:customStyle="1" w:styleId="youthaf0section">
    <w:name w:val="youth.af.0.section"/>
    <w:basedOn w:val="youthaf0part"/>
    <w:rPr>
      <w:sz w:val="22"/>
      <w:szCs w:val="22"/>
    </w:rPr>
  </w:style>
  <w:style w:type="paragraph" w:customStyle="1" w:styleId="youthaftitem">
    <w:name w:val="youth.af.t.item"/>
    <w:basedOn w:val="youthaft"/>
    <w:pPr>
      <w:tabs>
        <w:tab w:val="clear" w:pos="284"/>
        <w:tab w:val="left" w:pos="425"/>
      </w:tabs>
      <w:ind w:left="142"/>
    </w:pPr>
  </w:style>
  <w:style w:type="paragraph" w:customStyle="1" w:styleId="youthaf1subsection">
    <w:name w:val="youth.af.1.subsection"/>
    <w:basedOn w:val="youthaf0section"/>
    <w:rPr>
      <w:sz w:val="20"/>
      <w:szCs w:val="20"/>
    </w:rPr>
  </w:style>
  <w:style w:type="paragraph" w:customStyle="1" w:styleId="youthaf2subtopic">
    <w:name w:val="youth.af.2.subtopic"/>
    <w:basedOn w:val="youthaf1subsection"/>
    <w:rPr>
      <w:i/>
      <w:iCs/>
    </w:rPr>
  </w:style>
  <w:style w:type="paragraph" w:customStyle="1" w:styleId="youthaftita">
    <w:name w:val="youth.af.t.ita"/>
    <w:basedOn w:val="youthaft"/>
    <w:rPr>
      <w:i/>
      <w:iCs/>
    </w:rPr>
  </w:style>
  <w:style w:type="paragraph" w:customStyle="1" w:styleId="Intestazionetabella">
    <w:name w:val="Intestazione tabella"/>
    <w:basedOn w:val="Contenutotabel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programmes/erasmus-plus/tools/distance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granuhialeksanya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lm@jugendwerk24.de" TargetMode="External"/><Relationship Id="rId4" Type="http://schemas.openxmlformats.org/officeDocument/2006/relationships/settings" Target="settings.xml"/><Relationship Id="rId9" Type="http://schemas.openxmlformats.org/officeDocument/2006/relationships/hyperlink" Target="mailto:info@fioh-ng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incoweb.org/" TargetMode="External"/><Relationship Id="rId2" Type="http://schemas.openxmlformats.org/officeDocument/2006/relationships/hyperlink" Target="mailto:info@incoweb.org"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2136</Words>
  <Characters>12178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dc:creator>
  <cp:keywords/>
  <dc:description/>
  <cp:lastModifiedBy>Tiggy</cp:lastModifiedBy>
  <cp:revision>7</cp:revision>
  <cp:lastPrinted>2014-09-11T08:00:00Z</cp:lastPrinted>
  <dcterms:created xsi:type="dcterms:W3CDTF">2016-08-02T18:29:00Z</dcterms:created>
  <dcterms:modified xsi:type="dcterms:W3CDTF">2016-11-13T16:39:00Z</dcterms:modified>
</cp:coreProperties>
</file>